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05" w:rsidRDefault="00A35C05">
      <w:pPr>
        <w:pageBreakBefore/>
        <w:widowControl/>
        <w:suppressAutoHyphens w:val="0"/>
        <w:spacing w:line="360" w:lineRule="auto"/>
        <w:jc w:val="center"/>
        <w:rPr>
          <w:rFonts w:ascii="Times New Roman" w:cstheme="minorBidi"/>
          <w:b/>
          <w:color w:val="auto"/>
          <w:kern w:val="0"/>
          <w:lang w:bidi="ar-SA"/>
        </w:rPr>
      </w:pPr>
    </w:p>
    <w:p w:rsidR="00A35C05" w:rsidRDefault="00A35C05" w:rsidP="00A35C05">
      <w:pPr>
        <w:widowControl/>
        <w:suppressAutoHyphens w:val="0"/>
        <w:autoSpaceDE/>
        <w:autoSpaceDN/>
        <w:adjustRightInd/>
        <w:spacing w:line="360" w:lineRule="auto"/>
        <w:jc w:val="center"/>
        <w:rPr>
          <w:rFonts w:ascii="Times New Roman" w:cstheme="minorBidi"/>
          <w:b/>
          <w:color w:val="auto"/>
          <w:kern w:val="0"/>
          <w:sz w:val="40"/>
          <w:szCs w:val="40"/>
          <w:lang w:bidi="ar-SA"/>
        </w:rPr>
      </w:pPr>
    </w:p>
    <w:p w:rsidR="00A35C05" w:rsidRDefault="00A35C05" w:rsidP="00A35C05">
      <w:pPr>
        <w:widowControl/>
        <w:suppressAutoHyphens w:val="0"/>
        <w:autoSpaceDE/>
        <w:autoSpaceDN/>
        <w:adjustRightInd/>
        <w:spacing w:line="360" w:lineRule="auto"/>
        <w:jc w:val="center"/>
        <w:rPr>
          <w:rFonts w:ascii="Times New Roman" w:cstheme="minorBidi"/>
          <w:b/>
          <w:color w:val="auto"/>
          <w:kern w:val="0"/>
          <w:sz w:val="40"/>
          <w:szCs w:val="40"/>
          <w:lang w:bidi="ar-SA"/>
        </w:rPr>
      </w:pPr>
    </w:p>
    <w:p w:rsidR="00A35C05" w:rsidRDefault="00A35C05" w:rsidP="00A35C05">
      <w:pPr>
        <w:widowControl/>
        <w:suppressAutoHyphens w:val="0"/>
        <w:autoSpaceDE/>
        <w:autoSpaceDN/>
        <w:adjustRightInd/>
        <w:spacing w:line="360" w:lineRule="auto"/>
        <w:jc w:val="center"/>
        <w:rPr>
          <w:rFonts w:ascii="Times New Roman" w:cstheme="minorBidi"/>
          <w:b/>
          <w:color w:val="auto"/>
          <w:kern w:val="0"/>
          <w:sz w:val="40"/>
          <w:szCs w:val="40"/>
          <w:lang w:bidi="ar-SA"/>
        </w:rPr>
      </w:pPr>
    </w:p>
    <w:p w:rsidR="00A35C05" w:rsidRDefault="00A35C05" w:rsidP="00A35C05">
      <w:pPr>
        <w:widowControl/>
        <w:suppressAutoHyphens w:val="0"/>
        <w:autoSpaceDE/>
        <w:autoSpaceDN/>
        <w:adjustRightInd/>
        <w:spacing w:line="360" w:lineRule="auto"/>
        <w:jc w:val="center"/>
        <w:rPr>
          <w:rFonts w:ascii="Times New Roman" w:cstheme="minorBidi"/>
          <w:b/>
          <w:color w:val="auto"/>
          <w:kern w:val="0"/>
          <w:sz w:val="40"/>
          <w:szCs w:val="40"/>
          <w:lang w:bidi="ar-SA"/>
        </w:rPr>
      </w:pPr>
    </w:p>
    <w:p w:rsidR="00A35C05" w:rsidRPr="00A35C05" w:rsidRDefault="00A35C05" w:rsidP="00A35C05">
      <w:pPr>
        <w:widowControl/>
        <w:suppressAutoHyphens w:val="0"/>
        <w:autoSpaceDE/>
        <w:autoSpaceDN/>
        <w:adjustRightInd/>
        <w:spacing w:line="360" w:lineRule="auto"/>
        <w:jc w:val="center"/>
        <w:rPr>
          <w:rFonts w:ascii="Times New Roman" w:cstheme="minorBidi"/>
          <w:b/>
          <w:color w:val="auto"/>
          <w:kern w:val="0"/>
          <w:sz w:val="40"/>
          <w:szCs w:val="40"/>
          <w:lang w:bidi="ar-SA"/>
        </w:rPr>
      </w:pPr>
      <w:r w:rsidRPr="00A35C05">
        <w:rPr>
          <w:rFonts w:ascii="Times New Roman" w:cstheme="minorBidi"/>
          <w:b/>
          <w:color w:val="auto"/>
          <w:kern w:val="0"/>
          <w:sz w:val="40"/>
          <w:szCs w:val="40"/>
          <w:lang w:bidi="ar-SA"/>
        </w:rPr>
        <w:t>Procedury bezpiecze</w:t>
      </w:r>
      <w:r w:rsidRPr="00A35C05">
        <w:rPr>
          <w:rFonts w:ascii="Times New Roman" w:cstheme="minorBidi"/>
          <w:b/>
          <w:color w:val="auto"/>
          <w:kern w:val="0"/>
          <w:sz w:val="40"/>
          <w:szCs w:val="40"/>
          <w:lang w:bidi="ar-SA"/>
        </w:rPr>
        <w:t>ń</w:t>
      </w:r>
      <w:r w:rsidRPr="00A35C05">
        <w:rPr>
          <w:rFonts w:ascii="Times New Roman" w:cstheme="minorBidi"/>
          <w:b/>
          <w:color w:val="auto"/>
          <w:kern w:val="0"/>
          <w:sz w:val="40"/>
          <w:szCs w:val="40"/>
          <w:lang w:bidi="ar-SA"/>
        </w:rPr>
        <w:t>stwa</w:t>
      </w:r>
    </w:p>
    <w:p w:rsidR="00A35C05" w:rsidRPr="00A35C05" w:rsidRDefault="00A35C05" w:rsidP="00A35C05">
      <w:pPr>
        <w:widowControl/>
        <w:suppressAutoHyphens w:val="0"/>
        <w:autoSpaceDE/>
        <w:autoSpaceDN/>
        <w:adjustRightInd/>
        <w:spacing w:line="360" w:lineRule="auto"/>
        <w:jc w:val="center"/>
        <w:rPr>
          <w:rFonts w:ascii="Times New Roman" w:cstheme="minorBidi"/>
          <w:b/>
          <w:color w:val="auto"/>
          <w:kern w:val="0"/>
          <w:sz w:val="40"/>
          <w:szCs w:val="40"/>
          <w:lang w:bidi="ar-SA"/>
        </w:rPr>
      </w:pPr>
      <w:r w:rsidRPr="00A35C05">
        <w:rPr>
          <w:rFonts w:ascii="Times New Roman" w:cstheme="minorBidi"/>
          <w:b/>
          <w:color w:val="auto"/>
          <w:kern w:val="0"/>
          <w:sz w:val="40"/>
          <w:szCs w:val="40"/>
          <w:lang w:bidi="ar-SA"/>
        </w:rPr>
        <w:t>w  Specjalnym O</w:t>
      </w:r>
      <w:r w:rsidRPr="00A35C05">
        <w:rPr>
          <w:rFonts w:ascii="Times New Roman" w:cstheme="minorBidi"/>
          <w:b/>
          <w:color w:val="auto"/>
          <w:kern w:val="0"/>
          <w:sz w:val="40"/>
          <w:szCs w:val="40"/>
          <w:lang w:bidi="ar-SA"/>
        </w:rPr>
        <w:t>ś</w:t>
      </w:r>
      <w:r w:rsidRPr="00A35C05">
        <w:rPr>
          <w:rFonts w:ascii="Times New Roman" w:cstheme="minorBidi"/>
          <w:b/>
          <w:color w:val="auto"/>
          <w:kern w:val="0"/>
          <w:sz w:val="40"/>
          <w:szCs w:val="40"/>
          <w:lang w:bidi="ar-SA"/>
        </w:rPr>
        <w:t>rodku Szkolno-Wychowawczym</w:t>
      </w:r>
    </w:p>
    <w:p w:rsidR="00A35C05" w:rsidRPr="00A35C05" w:rsidRDefault="00A35C05" w:rsidP="00A35C05">
      <w:pPr>
        <w:widowControl/>
        <w:suppressAutoHyphens w:val="0"/>
        <w:autoSpaceDE/>
        <w:autoSpaceDN/>
        <w:adjustRightInd/>
        <w:spacing w:line="360" w:lineRule="auto"/>
        <w:jc w:val="center"/>
        <w:rPr>
          <w:rFonts w:ascii="Times New Roman" w:cstheme="minorBidi"/>
          <w:b/>
          <w:color w:val="auto"/>
          <w:kern w:val="0"/>
          <w:sz w:val="40"/>
          <w:szCs w:val="40"/>
          <w:lang w:bidi="ar-SA"/>
        </w:rPr>
      </w:pPr>
      <w:r w:rsidRPr="00A35C05">
        <w:rPr>
          <w:rFonts w:ascii="Times New Roman" w:cstheme="minorBidi"/>
          <w:b/>
          <w:color w:val="auto"/>
          <w:kern w:val="0"/>
          <w:sz w:val="40"/>
          <w:szCs w:val="40"/>
          <w:lang w:bidi="ar-SA"/>
        </w:rPr>
        <w:t>dla Dzieci i M</w:t>
      </w:r>
      <w:r w:rsidRPr="00A35C05">
        <w:rPr>
          <w:rFonts w:ascii="Times New Roman" w:cstheme="minorBidi"/>
          <w:b/>
          <w:color w:val="auto"/>
          <w:kern w:val="0"/>
          <w:sz w:val="40"/>
          <w:szCs w:val="40"/>
          <w:lang w:bidi="ar-SA"/>
        </w:rPr>
        <w:t>ł</w:t>
      </w:r>
      <w:r w:rsidRPr="00A35C05">
        <w:rPr>
          <w:rFonts w:ascii="Times New Roman" w:cstheme="minorBidi"/>
          <w:b/>
          <w:color w:val="auto"/>
          <w:kern w:val="0"/>
          <w:sz w:val="40"/>
          <w:szCs w:val="40"/>
          <w:lang w:bidi="ar-SA"/>
        </w:rPr>
        <w:t>odzie</w:t>
      </w:r>
      <w:r w:rsidRPr="00A35C05">
        <w:rPr>
          <w:rFonts w:ascii="Times New Roman" w:cstheme="minorBidi"/>
          <w:b/>
          <w:color w:val="auto"/>
          <w:kern w:val="0"/>
          <w:sz w:val="40"/>
          <w:szCs w:val="40"/>
          <w:lang w:bidi="ar-SA"/>
        </w:rPr>
        <w:t>ż</w:t>
      </w:r>
      <w:r w:rsidRPr="00A35C05">
        <w:rPr>
          <w:rFonts w:ascii="Times New Roman" w:cstheme="minorBidi"/>
          <w:b/>
          <w:color w:val="auto"/>
          <w:kern w:val="0"/>
          <w:sz w:val="40"/>
          <w:szCs w:val="40"/>
          <w:lang w:bidi="ar-SA"/>
        </w:rPr>
        <w:t>y Niepe</w:t>
      </w:r>
      <w:r w:rsidRPr="00A35C05">
        <w:rPr>
          <w:rFonts w:ascii="Times New Roman" w:cstheme="minorBidi"/>
          <w:b/>
          <w:color w:val="auto"/>
          <w:kern w:val="0"/>
          <w:sz w:val="40"/>
          <w:szCs w:val="40"/>
          <w:lang w:bidi="ar-SA"/>
        </w:rPr>
        <w:t>ł</w:t>
      </w:r>
      <w:r w:rsidRPr="00A35C05">
        <w:rPr>
          <w:rFonts w:ascii="Times New Roman" w:cstheme="minorBidi"/>
          <w:b/>
          <w:color w:val="auto"/>
          <w:kern w:val="0"/>
          <w:sz w:val="40"/>
          <w:szCs w:val="40"/>
          <w:lang w:bidi="ar-SA"/>
        </w:rPr>
        <w:t>nosprawnych</w:t>
      </w:r>
    </w:p>
    <w:p w:rsidR="00A35C05" w:rsidRPr="00A35C05" w:rsidRDefault="00A35C05" w:rsidP="00A35C05">
      <w:pPr>
        <w:widowControl/>
        <w:suppressAutoHyphens w:val="0"/>
        <w:autoSpaceDE/>
        <w:autoSpaceDN/>
        <w:adjustRightInd/>
        <w:spacing w:line="360" w:lineRule="auto"/>
        <w:jc w:val="center"/>
        <w:rPr>
          <w:rFonts w:ascii="Times New Roman" w:cstheme="minorBidi"/>
          <w:b/>
          <w:color w:val="auto"/>
          <w:kern w:val="0"/>
          <w:sz w:val="40"/>
          <w:szCs w:val="40"/>
          <w:lang w:bidi="ar-SA"/>
        </w:rPr>
      </w:pPr>
      <w:r w:rsidRPr="00A35C05">
        <w:rPr>
          <w:rFonts w:ascii="Times New Roman" w:cstheme="minorBidi"/>
          <w:b/>
          <w:color w:val="auto"/>
          <w:kern w:val="0"/>
          <w:sz w:val="40"/>
          <w:szCs w:val="40"/>
          <w:lang w:bidi="ar-SA"/>
        </w:rPr>
        <w:t>im. Prof. Z. S</w:t>
      </w:r>
      <w:r w:rsidRPr="00A35C05">
        <w:rPr>
          <w:rFonts w:ascii="Times New Roman" w:cstheme="minorBidi"/>
          <w:b/>
          <w:color w:val="auto"/>
          <w:kern w:val="0"/>
          <w:sz w:val="40"/>
          <w:szCs w:val="40"/>
          <w:lang w:bidi="ar-SA"/>
        </w:rPr>
        <w:t>ę</w:t>
      </w:r>
      <w:r w:rsidRPr="00A35C05">
        <w:rPr>
          <w:rFonts w:ascii="Times New Roman" w:cstheme="minorBidi"/>
          <w:b/>
          <w:color w:val="auto"/>
          <w:kern w:val="0"/>
          <w:sz w:val="40"/>
          <w:szCs w:val="40"/>
          <w:lang w:bidi="ar-SA"/>
        </w:rPr>
        <w:t>kowskiej</w:t>
      </w:r>
    </w:p>
    <w:p w:rsidR="00A35C05" w:rsidRPr="00A35C05" w:rsidRDefault="00A35C05" w:rsidP="00A35C05">
      <w:pPr>
        <w:widowControl/>
        <w:suppressAutoHyphens w:val="0"/>
        <w:autoSpaceDE/>
        <w:autoSpaceDN/>
        <w:adjustRightInd/>
        <w:spacing w:line="360" w:lineRule="auto"/>
        <w:jc w:val="center"/>
        <w:rPr>
          <w:rFonts w:ascii="Times New Roman" w:cstheme="minorBidi"/>
          <w:b/>
          <w:color w:val="auto"/>
          <w:kern w:val="0"/>
          <w:sz w:val="40"/>
          <w:szCs w:val="40"/>
          <w:lang w:bidi="ar-SA"/>
        </w:rPr>
      </w:pPr>
      <w:r w:rsidRPr="00A35C05">
        <w:rPr>
          <w:rFonts w:ascii="Times New Roman" w:cstheme="minorBidi"/>
          <w:b/>
          <w:color w:val="auto"/>
          <w:kern w:val="0"/>
          <w:sz w:val="40"/>
          <w:szCs w:val="40"/>
          <w:lang w:bidi="ar-SA"/>
        </w:rPr>
        <w:t>w Lublinie</w:t>
      </w:r>
    </w:p>
    <w:p w:rsidR="003C242A" w:rsidRDefault="003C242A">
      <w:pPr>
        <w:pageBreakBefore/>
        <w:widowControl/>
        <w:suppressAutoHyphens w:val="0"/>
        <w:spacing w:line="360" w:lineRule="auto"/>
        <w:jc w:val="center"/>
        <w:rPr>
          <w:rFonts w:cstheme="minorBidi"/>
        </w:rPr>
      </w:pPr>
      <w:r>
        <w:rPr>
          <w:rFonts w:ascii="Times New Roman" w:cstheme="minorBidi"/>
          <w:b/>
          <w:color w:val="auto"/>
          <w:kern w:val="0"/>
          <w:lang w:bidi="ar-SA"/>
        </w:rPr>
        <w:lastRenderedPageBreak/>
        <w:t>CELE PROCEDUR:</w:t>
      </w:r>
    </w:p>
    <w:p w:rsidR="003C242A" w:rsidRDefault="003C242A">
      <w:pPr>
        <w:widowControl/>
        <w:suppressAutoHyphens w:val="0"/>
        <w:spacing w:line="360" w:lineRule="auto"/>
        <w:rPr>
          <w:rFonts w:ascii="Times New Roman" w:cstheme="minorBidi"/>
          <w:b/>
          <w:color w:val="auto"/>
          <w:kern w:val="0"/>
          <w:lang w:bidi="ar-SA"/>
        </w:rPr>
      </w:pPr>
    </w:p>
    <w:p w:rsidR="003C242A" w:rsidRDefault="00D13F00">
      <w:pPr>
        <w:widowControl/>
        <w:suppressAutoHyphens w:val="0"/>
        <w:spacing w:line="360" w:lineRule="auto"/>
        <w:rPr>
          <w:rFonts w:cstheme="minorBidi"/>
        </w:rPr>
      </w:pPr>
      <w:r>
        <w:rPr>
          <w:rFonts w:ascii="Times New Roman" w:cstheme="minorBidi"/>
          <w:b/>
          <w:i/>
          <w:color w:val="auto"/>
          <w:kern w:val="0"/>
          <w:lang w:bidi="ar-SA"/>
        </w:rPr>
        <w:t>C</w:t>
      </w:r>
      <w:r w:rsidR="003C242A">
        <w:rPr>
          <w:rFonts w:ascii="Times New Roman" w:cstheme="minorBidi"/>
          <w:b/>
          <w:i/>
          <w:color w:val="auto"/>
          <w:kern w:val="0"/>
          <w:lang w:bidi="ar-SA"/>
        </w:rPr>
        <w:t>el g</w:t>
      </w:r>
      <w:r w:rsidR="003C242A">
        <w:rPr>
          <w:rFonts w:ascii="Times New Roman" w:cstheme="minorBidi"/>
          <w:b/>
          <w:i/>
          <w:color w:val="auto"/>
          <w:kern w:val="0"/>
          <w:lang w:bidi="ar-SA"/>
        </w:rPr>
        <w:t>łó</w:t>
      </w:r>
      <w:r w:rsidR="003C242A">
        <w:rPr>
          <w:rFonts w:ascii="Times New Roman" w:cstheme="minorBidi"/>
          <w:b/>
          <w:i/>
          <w:color w:val="auto"/>
          <w:kern w:val="0"/>
          <w:lang w:bidi="ar-SA"/>
        </w:rPr>
        <w:t>wny</w:t>
      </w:r>
    </w:p>
    <w:p w:rsidR="003C242A" w:rsidRDefault="003C242A" w:rsidP="00D13F00">
      <w:pPr>
        <w:widowControl/>
        <w:numPr>
          <w:ilvl w:val="0"/>
          <w:numId w:val="40"/>
        </w:numPr>
        <w:suppressAutoHyphens w:val="0"/>
        <w:spacing w:line="360" w:lineRule="auto"/>
        <w:rPr>
          <w:rFonts w:cstheme="minorBidi"/>
        </w:rPr>
      </w:pPr>
      <w:r>
        <w:rPr>
          <w:rFonts w:ascii="Times New Roman" w:cstheme="minorBidi"/>
          <w:color w:val="auto"/>
          <w:kern w:val="0"/>
          <w:lang w:bidi="ar-SA"/>
        </w:rPr>
        <w:t>Bezpieczne i skuteczne zarz</w:t>
      </w:r>
      <w:r>
        <w:rPr>
          <w:rFonts w:ascii="Times New Roman" w:cstheme="minorBidi"/>
          <w:color w:val="auto"/>
          <w:kern w:val="0"/>
          <w:lang w:bidi="ar-SA"/>
        </w:rPr>
        <w:t>ą</w:t>
      </w:r>
      <w:r>
        <w:rPr>
          <w:rFonts w:ascii="Times New Roman" w:cstheme="minorBidi"/>
          <w:color w:val="auto"/>
          <w:kern w:val="0"/>
          <w:lang w:bidi="ar-SA"/>
        </w:rPr>
        <w:t>dzanie szko</w:t>
      </w:r>
      <w:r>
        <w:rPr>
          <w:rFonts w:ascii="Times New Roman" w:cstheme="minorBidi"/>
          <w:color w:val="auto"/>
          <w:kern w:val="0"/>
          <w:lang w:bidi="ar-SA"/>
        </w:rPr>
        <w:t>łą</w:t>
      </w:r>
      <w:r>
        <w:rPr>
          <w:rFonts w:ascii="Times New Roman" w:cstheme="minorBidi"/>
          <w:color w:val="auto"/>
          <w:kern w:val="0"/>
          <w:lang w:bidi="ar-SA"/>
        </w:rPr>
        <w:t>.</w:t>
      </w:r>
    </w:p>
    <w:p w:rsidR="003C242A" w:rsidRDefault="003C242A">
      <w:pPr>
        <w:widowControl/>
        <w:suppressAutoHyphens w:val="0"/>
        <w:spacing w:line="360" w:lineRule="auto"/>
        <w:rPr>
          <w:rFonts w:ascii="Times New Roman" w:cstheme="minorBidi"/>
          <w:color w:val="auto"/>
          <w:kern w:val="0"/>
          <w:lang w:bidi="ar-SA"/>
        </w:rPr>
      </w:pPr>
    </w:p>
    <w:p w:rsidR="003C242A" w:rsidRDefault="00D13F00">
      <w:pPr>
        <w:widowControl/>
        <w:suppressAutoHyphens w:val="0"/>
        <w:spacing w:line="360" w:lineRule="auto"/>
        <w:rPr>
          <w:rFonts w:cstheme="minorBidi"/>
        </w:rPr>
      </w:pPr>
      <w:r>
        <w:rPr>
          <w:rFonts w:ascii="Times New Roman" w:cstheme="minorBidi"/>
          <w:b/>
          <w:i/>
          <w:color w:val="auto"/>
          <w:kern w:val="0"/>
          <w:lang w:bidi="ar-SA"/>
        </w:rPr>
        <w:t>C</w:t>
      </w:r>
      <w:r w:rsidR="003C242A">
        <w:rPr>
          <w:rFonts w:ascii="Times New Roman" w:cstheme="minorBidi"/>
          <w:b/>
          <w:i/>
          <w:color w:val="auto"/>
          <w:kern w:val="0"/>
          <w:lang w:bidi="ar-SA"/>
        </w:rPr>
        <w:t>ele szczeg</w:t>
      </w:r>
      <w:r w:rsidR="003C242A">
        <w:rPr>
          <w:rFonts w:ascii="Times New Roman" w:cstheme="minorBidi"/>
          <w:b/>
          <w:i/>
          <w:color w:val="auto"/>
          <w:kern w:val="0"/>
          <w:lang w:bidi="ar-SA"/>
        </w:rPr>
        <w:t>ół</w:t>
      </w:r>
      <w:r w:rsidR="003C242A">
        <w:rPr>
          <w:rFonts w:ascii="Times New Roman" w:cstheme="minorBidi"/>
          <w:b/>
          <w:i/>
          <w:color w:val="auto"/>
          <w:kern w:val="0"/>
          <w:lang w:bidi="ar-SA"/>
        </w:rPr>
        <w:t>owe</w:t>
      </w:r>
      <w:r w:rsidR="003C242A">
        <w:rPr>
          <w:rFonts w:ascii="Times New Roman" w:cstheme="minorBidi"/>
          <w:color w:val="auto"/>
          <w:kern w:val="0"/>
          <w:lang w:bidi="ar-SA"/>
        </w:rPr>
        <w:t>:</w:t>
      </w:r>
    </w:p>
    <w:p w:rsidR="003C242A" w:rsidRDefault="003C242A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1440"/>
        <w:rPr>
          <w:rFonts w:cstheme="minorBidi"/>
        </w:rPr>
      </w:pPr>
      <w:r>
        <w:rPr>
          <w:rFonts w:ascii="Times New Roman" w:cstheme="minorBidi"/>
          <w:color w:val="auto"/>
          <w:kern w:val="0"/>
        </w:rPr>
        <w:t>zapewnienie bezpiecznych warunk</w:t>
      </w:r>
      <w:r>
        <w:rPr>
          <w:rFonts w:ascii="Times New Roman" w:cstheme="minorBidi"/>
          <w:color w:val="auto"/>
          <w:kern w:val="0"/>
        </w:rPr>
        <w:t>ó</w:t>
      </w:r>
      <w:r>
        <w:rPr>
          <w:rFonts w:ascii="Times New Roman" w:cstheme="minorBidi"/>
          <w:color w:val="auto"/>
          <w:kern w:val="0"/>
        </w:rPr>
        <w:t>w pobytu uczni</w:t>
      </w:r>
      <w:r>
        <w:rPr>
          <w:rFonts w:ascii="Times New Roman" w:cstheme="minorBidi"/>
          <w:color w:val="auto"/>
          <w:kern w:val="0"/>
        </w:rPr>
        <w:t>ó</w:t>
      </w:r>
      <w:r>
        <w:rPr>
          <w:rFonts w:ascii="Times New Roman" w:cstheme="minorBidi"/>
          <w:color w:val="auto"/>
          <w:kern w:val="0"/>
        </w:rPr>
        <w:t>w w szkole,</w:t>
      </w:r>
    </w:p>
    <w:p w:rsidR="003C242A" w:rsidRDefault="003C242A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1440"/>
        <w:rPr>
          <w:rFonts w:cstheme="minorBidi"/>
        </w:rPr>
      </w:pPr>
      <w:r>
        <w:rPr>
          <w:rFonts w:ascii="Times New Roman" w:cstheme="minorBidi"/>
          <w:color w:val="auto"/>
          <w:kern w:val="0"/>
        </w:rPr>
        <w:t>ochrona uczni</w:t>
      </w:r>
      <w:r>
        <w:rPr>
          <w:rFonts w:ascii="Times New Roman" w:cstheme="minorBidi"/>
          <w:color w:val="auto"/>
          <w:kern w:val="0"/>
        </w:rPr>
        <w:t>ó</w:t>
      </w:r>
      <w:r>
        <w:rPr>
          <w:rFonts w:ascii="Times New Roman" w:cstheme="minorBidi"/>
          <w:color w:val="auto"/>
          <w:kern w:val="0"/>
        </w:rPr>
        <w:t>w przed demoralizacj</w:t>
      </w:r>
      <w:r>
        <w:rPr>
          <w:rFonts w:ascii="Times New Roman" w:cstheme="minorBidi"/>
          <w:color w:val="auto"/>
          <w:kern w:val="0"/>
        </w:rPr>
        <w:t>ą</w:t>
      </w:r>
      <w:r>
        <w:rPr>
          <w:rFonts w:ascii="Times New Roman" w:cstheme="minorBidi"/>
          <w:color w:val="auto"/>
          <w:kern w:val="0"/>
        </w:rPr>
        <w:t>,</w:t>
      </w:r>
    </w:p>
    <w:p w:rsidR="003C242A" w:rsidRDefault="003C242A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1440"/>
        <w:rPr>
          <w:rFonts w:cstheme="minorBidi"/>
        </w:rPr>
      </w:pPr>
      <w:r>
        <w:rPr>
          <w:rFonts w:ascii="Times New Roman" w:cstheme="minorBidi"/>
          <w:color w:val="auto"/>
          <w:kern w:val="0"/>
        </w:rPr>
        <w:t>ujednolicenie oddzia</w:t>
      </w:r>
      <w:r>
        <w:rPr>
          <w:rFonts w:ascii="Times New Roman" w:cstheme="minorBidi"/>
          <w:color w:val="auto"/>
          <w:kern w:val="0"/>
        </w:rPr>
        <w:t>ł</w:t>
      </w:r>
      <w:r>
        <w:rPr>
          <w:rFonts w:ascii="Times New Roman" w:cstheme="minorBidi"/>
          <w:color w:val="auto"/>
          <w:kern w:val="0"/>
        </w:rPr>
        <w:t>ywa</w:t>
      </w:r>
      <w:r>
        <w:rPr>
          <w:rFonts w:ascii="Times New Roman" w:cstheme="minorBidi"/>
          <w:color w:val="auto"/>
          <w:kern w:val="0"/>
        </w:rPr>
        <w:t>ń</w:t>
      </w:r>
      <w:r>
        <w:rPr>
          <w:rFonts w:ascii="Times New Roman" w:cstheme="minorBidi"/>
          <w:color w:val="auto"/>
          <w:kern w:val="0"/>
        </w:rPr>
        <w:t xml:space="preserve"> pomi</w:t>
      </w:r>
      <w:r>
        <w:rPr>
          <w:rFonts w:ascii="Times New Roman" w:cstheme="minorBidi"/>
          <w:color w:val="auto"/>
          <w:kern w:val="0"/>
        </w:rPr>
        <w:t>ę</w:t>
      </w:r>
      <w:r>
        <w:rPr>
          <w:rFonts w:ascii="Times New Roman" w:cstheme="minorBidi"/>
          <w:color w:val="auto"/>
          <w:kern w:val="0"/>
        </w:rPr>
        <w:t>dzy szko</w:t>
      </w:r>
      <w:r>
        <w:rPr>
          <w:rFonts w:ascii="Times New Roman" w:cstheme="minorBidi"/>
          <w:color w:val="auto"/>
          <w:kern w:val="0"/>
        </w:rPr>
        <w:t>łą</w:t>
      </w:r>
      <w:r>
        <w:rPr>
          <w:rFonts w:ascii="Times New Roman" w:cstheme="minorBidi"/>
          <w:color w:val="auto"/>
          <w:kern w:val="0"/>
        </w:rPr>
        <w:t xml:space="preserve"> a </w:t>
      </w:r>
      <w:r>
        <w:rPr>
          <w:rFonts w:ascii="Times New Roman" w:cstheme="minorBidi"/>
          <w:color w:val="auto"/>
          <w:kern w:val="0"/>
        </w:rPr>
        <w:t>ś</w:t>
      </w:r>
      <w:r>
        <w:rPr>
          <w:rFonts w:ascii="Times New Roman" w:cstheme="minorBidi"/>
          <w:color w:val="auto"/>
          <w:kern w:val="0"/>
        </w:rPr>
        <w:t>rodowiskiem rodzinnym uczni</w:t>
      </w:r>
      <w:r>
        <w:rPr>
          <w:rFonts w:ascii="Times New Roman" w:cstheme="minorBidi"/>
          <w:color w:val="auto"/>
          <w:kern w:val="0"/>
        </w:rPr>
        <w:t>ó</w:t>
      </w:r>
      <w:r>
        <w:rPr>
          <w:rFonts w:ascii="Times New Roman" w:cstheme="minorBidi"/>
          <w:color w:val="auto"/>
          <w:kern w:val="0"/>
        </w:rPr>
        <w:t>w,</w:t>
      </w:r>
    </w:p>
    <w:p w:rsidR="003C242A" w:rsidRDefault="003C242A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1440"/>
        <w:rPr>
          <w:rFonts w:cstheme="minorBidi"/>
        </w:rPr>
      </w:pPr>
      <w:r>
        <w:rPr>
          <w:rFonts w:ascii="Times New Roman" w:cstheme="minorBidi"/>
          <w:color w:val="auto"/>
          <w:kern w:val="0"/>
        </w:rPr>
        <w:t>skuteczne dzia</w:t>
      </w:r>
      <w:r>
        <w:rPr>
          <w:rFonts w:ascii="Times New Roman" w:cstheme="minorBidi"/>
          <w:color w:val="auto"/>
          <w:kern w:val="0"/>
        </w:rPr>
        <w:t>ł</w:t>
      </w:r>
      <w:r>
        <w:rPr>
          <w:rFonts w:ascii="Times New Roman" w:cstheme="minorBidi"/>
          <w:color w:val="auto"/>
          <w:kern w:val="0"/>
        </w:rPr>
        <w:t>anie szko</w:t>
      </w:r>
      <w:r>
        <w:rPr>
          <w:rFonts w:ascii="Times New Roman" w:cstheme="minorBidi"/>
          <w:color w:val="auto"/>
          <w:kern w:val="0"/>
        </w:rPr>
        <w:t>ł</w:t>
      </w:r>
      <w:r>
        <w:rPr>
          <w:rFonts w:ascii="Times New Roman" w:cstheme="minorBidi"/>
          <w:color w:val="auto"/>
          <w:kern w:val="0"/>
        </w:rPr>
        <w:t>y w kryzysowych  sytuacjach.</w:t>
      </w:r>
    </w:p>
    <w:p w:rsidR="003C242A" w:rsidRDefault="003C242A">
      <w:pPr>
        <w:widowControl/>
        <w:suppressAutoHyphens w:val="0"/>
        <w:spacing w:line="360" w:lineRule="auto"/>
        <w:rPr>
          <w:rFonts w:ascii="Times New Roman" w:cstheme="minorBidi"/>
          <w:color w:val="auto"/>
          <w:kern w:val="0"/>
          <w:lang w:bidi="ar-SA"/>
        </w:rPr>
      </w:pPr>
    </w:p>
    <w:p w:rsidR="003C242A" w:rsidRDefault="003C242A">
      <w:pPr>
        <w:widowControl/>
        <w:suppressAutoHyphens w:val="0"/>
        <w:spacing w:line="360" w:lineRule="auto"/>
        <w:rPr>
          <w:rFonts w:cstheme="minorBidi"/>
        </w:rPr>
      </w:pPr>
      <w:r>
        <w:rPr>
          <w:rFonts w:ascii="Times New Roman" w:cstheme="minorBidi"/>
          <w:b/>
          <w:color w:val="auto"/>
          <w:kern w:val="0"/>
          <w:lang w:bidi="ar-SA"/>
        </w:rPr>
        <w:t>ZADANIA SYSTEM BEZPIECZE</w:t>
      </w:r>
      <w:r>
        <w:rPr>
          <w:rFonts w:ascii="Times New Roman" w:cstheme="minorBidi"/>
          <w:b/>
          <w:color w:val="auto"/>
          <w:kern w:val="0"/>
          <w:lang w:bidi="ar-SA"/>
        </w:rPr>
        <w:t>Ń</w:t>
      </w:r>
      <w:r>
        <w:rPr>
          <w:rFonts w:ascii="Times New Roman" w:cstheme="minorBidi"/>
          <w:b/>
          <w:color w:val="auto"/>
          <w:kern w:val="0"/>
          <w:lang w:bidi="ar-SA"/>
        </w:rPr>
        <w:t>STWA</w:t>
      </w:r>
    </w:p>
    <w:p w:rsidR="003C242A" w:rsidRDefault="003C242A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1440"/>
        <w:rPr>
          <w:rFonts w:cstheme="minorBidi"/>
        </w:rPr>
      </w:pPr>
      <w:r>
        <w:rPr>
          <w:rFonts w:ascii="Times New Roman" w:cstheme="minorBidi"/>
          <w:color w:val="auto"/>
          <w:kern w:val="0"/>
        </w:rPr>
        <w:t>eliminacja lub zmniejszenie poziomu zagro</w:t>
      </w:r>
      <w:r>
        <w:rPr>
          <w:rFonts w:ascii="Times New Roman" w:cstheme="minorBidi"/>
          <w:color w:val="auto"/>
          <w:kern w:val="0"/>
        </w:rPr>
        <w:t>ż</w:t>
      </w:r>
      <w:r>
        <w:rPr>
          <w:rFonts w:ascii="Times New Roman" w:cstheme="minorBidi"/>
          <w:color w:val="auto"/>
          <w:kern w:val="0"/>
        </w:rPr>
        <w:t>enia bezpiecze</w:t>
      </w:r>
      <w:r>
        <w:rPr>
          <w:rFonts w:ascii="Times New Roman" w:cstheme="minorBidi"/>
          <w:color w:val="auto"/>
          <w:kern w:val="0"/>
        </w:rPr>
        <w:t>ń</w:t>
      </w:r>
      <w:r>
        <w:rPr>
          <w:rFonts w:ascii="Times New Roman" w:cstheme="minorBidi"/>
          <w:color w:val="auto"/>
          <w:kern w:val="0"/>
        </w:rPr>
        <w:t>stwa</w:t>
      </w:r>
      <w:r w:rsidR="00D13F00">
        <w:rPr>
          <w:rFonts w:ascii="Times New Roman" w:cstheme="minorBidi"/>
          <w:color w:val="auto"/>
          <w:kern w:val="0"/>
        </w:rPr>
        <w:t>,</w:t>
      </w:r>
    </w:p>
    <w:p w:rsidR="003C242A" w:rsidRDefault="003C242A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1440"/>
        <w:rPr>
          <w:rFonts w:cstheme="minorBidi"/>
        </w:rPr>
      </w:pPr>
      <w:r>
        <w:rPr>
          <w:rFonts w:ascii="Times New Roman" w:cstheme="minorBidi"/>
          <w:color w:val="auto"/>
          <w:kern w:val="0"/>
        </w:rPr>
        <w:t>umo</w:t>
      </w:r>
      <w:r>
        <w:rPr>
          <w:rFonts w:ascii="Times New Roman" w:cstheme="minorBidi"/>
          <w:color w:val="auto"/>
          <w:kern w:val="0"/>
        </w:rPr>
        <w:t>ż</w:t>
      </w:r>
      <w:r>
        <w:rPr>
          <w:rFonts w:ascii="Times New Roman" w:cstheme="minorBidi"/>
          <w:color w:val="auto"/>
          <w:kern w:val="0"/>
        </w:rPr>
        <w:t>liwienie uczniom, nauczycielom, pracownikom szko</w:t>
      </w:r>
      <w:r>
        <w:rPr>
          <w:rFonts w:ascii="Times New Roman" w:cstheme="minorBidi"/>
          <w:color w:val="auto"/>
          <w:kern w:val="0"/>
        </w:rPr>
        <w:t>ł</w:t>
      </w:r>
      <w:r>
        <w:rPr>
          <w:rFonts w:ascii="Times New Roman" w:cstheme="minorBidi"/>
          <w:color w:val="auto"/>
          <w:kern w:val="0"/>
        </w:rPr>
        <w:t>y wykonywania ich obowi</w:t>
      </w:r>
      <w:r>
        <w:rPr>
          <w:rFonts w:ascii="Times New Roman" w:cstheme="minorBidi"/>
          <w:color w:val="auto"/>
          <w:kern w:val="0"/>
        </w:rPr>
        <w:t>ą</w:t>
      </w:r>
      <w:r>
        <w:rPr>
          <w:rFonts w:ascii="Times New Roman" w:cstheme="minorBidi"/>
          <w:color w:val="auto"/>
          <w:kern w:val="0"/>
        </w:rPr>
        <w:t>zk</w:t>
      </w:r>
      <w:r>
        <w:rPr>
          <w:rFonts w:ascii="Times New Roman" w:cstheme="minorBidi"/>
          <w:color w:val="auto"/>
          <w:kern w:val="0"/>
        </w:rPr>
        <w:t>ó</w:t>
      </w:r>
      <w:r>
        <w:rPr>
          <w:rFonts w:ascii="Times New Roman" w:cstheme="minorBidi"/>
          <w:color w:val="auto"/>
          <w:kern w:val="0"/>
        </w:rPr>
        <w:t>w</w:t>
      </w:r>
      <w:r w:rsidR="00D13F00">
        <w:rPr>
          <w:rFonts w:ascii="Times New Roman" w:cstheme="minorBidi"/>
          <w:color w:val="auto"/>
          <w:kern w:val="0"/>
        </w:rPr>
        <w:t>.</w:t>
      </w:r>
      <w:r>
        <w:rPr>
          <w:rFonts w:ascii="Times New Roman" w:cstheme="minorBidi"/>
          <w:color w:val="auto"/>
          <w:kern w:val="0"/>
        </w:rPr>
        <w:t xml:space="preserve"> </w:t>
      </w:r>
    </w:p>
    <w:p w:rsidR="003C242A" w:rsidRDefault="003C242A">
      <w:pPr>
        <w:pStyle w:val="Akapitzlist"/>
        <w:widowControl/>
        <w:suppressAutoHyphens w:val="0"/>
        <w:spacing w:line="360" w:lineRule="auto"/>
        <w:rPr>
          <w:rFonts w:ascii="Times New Roman" w:cstheme="minorBidi"/>
          <w:color w:val="auto"/>
          <w:kern w:val="0"/>
        </w:rPr>
      </w:pPr>
    </w:p>
    <w:p w:rsidR="003C242A" w:rsidRDefault="003C242A">
      <w:pPr>
        <w:widowControl/>
        <w:suppressAutoHyphens w:val="0"/>
        <w:spacing w:line="360" w:lineRule="auto"/>
        <w:rPr>
          <w:rFonts w:cstheme="minorBidi"/>
        </w:rPr>
      </w:pPr>
      <w:r>
        <w:rPr>
          <w:rFonts w:ascii="Times New Roman" w:cstheme="minorBidi"/>
          <w:color w:val="auto"/>
          <w:kern w:val="0"/>
          <w:lang w:bidi="ar-SA"/>
        </w:rPr>
        <w:t>Zadania szczeg</w:t>
      </w:r>
      <w:r>
        <w:rPr>
          <w:rFonts w:ascii="Times New Roman" w:cstheme="minorBidi"/>
          <w:color w:val="auto"/>
          <w:kern w:val="0"/>
          <w:lang w:bidi="ar-SA"/>
        </w:rPr>
        <w:t>ół</w:t>
      </w:r>
      <w:r>
        <w:rPr>
          <w:rFonts w:ascii="Times New Roman" w:cstheme="minorBidi"/>
          <w:color w:val="auto"/>
          <w:kern w:val="0"/>
          <w:lang w:bidi="ar-SA"/>
        </w:rPr>
        <w:t>owe:</w:t>
      </w:r>
    </w:p>
    <w:p w:rsidR="003C242A" w:rsidRDefault="003C242A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1440"/>
        <w:rPr>
          <w:rFonts w:cstheme="minorBidi"/>
        </w:rPr>
      </w:pPr>
      <w:r>
        <w:rPr>
          <w:rFonts w:ascii="Times New Roman" w:cstheme="minorBidi"/>
          <w:color w:val="auto"/>
          <w:kern w:val="0"/>
        </w:rPr>
        <w:t>wyeliminowanie wagar</w:t>
      </w:r>
      <w:r>
        <w:rPr>
          <w:rFonts w:ascii="Times New Roman" w:cstheme="minorBidi"/>
          <w:color w:val="auto"/>
          <w:kern w:val="0"/>
        </w:rPr>
        <w:t>ó</w:t>
      </w:r>
      <w:r>
        <w:rPr>
          <w:rFonts w:ascii="Times New Roman" w:cstheme="minorBidi"/>
          <w:color w:val="auto"/>
          <w:kern w:val="0"/>
        </w:rPr>
        <w:t>w,</w:t>
      </w:r>
    </w:p>
    <w:p w:rsidR="003C242A" w:rsidRDefault="003C242A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1440"/>
        <w:rPr>
          <w:rFonts w:cstheme="minorBidi"/>
        </w:rPr>
      </w:pPr>
      <w:r>
        <w:rPr>
          <w:rFonts w:ascii="Times New Roman" w:cstheme="minorBidi"/>
          <w:color w:val="auto"/>
          <w:kern w:val="0"/>
        </w:rPr>
        <w:t>wyeliminowanie zachowa</w:t>
      </w:r>
      <w:r>
        <w:rPr>
          <w:rFonts w:ascii="Times New Roman" w:cstheme="minorBidi"/>
          <w:color w:val="auto"/>
          <w:kern w:val="0"/>
        </w:rPr>
        <w:t>ń</w:t>
      </w:r>
      <w:r>
        <w:rPr>
          <w:rFonts w:ascii="Times New Roman" w:cstheme="minorBidi"/>
          <w:color w:val="auto"/>
          <w:kern w:val="0"/>
        </w:rPr>
        <w:t xml:space="preserve"> agresywnych, jako metod rozwi</w:t>
      </w:r>
      <w:r>
        <w:rPr>
          <w:rFonts w:ascii="Times New Roman" w:cstheme="minorBidi"/>
          <w:color w:val="auto"/>
          <w:kern w:val="0"/>
        </w:rPr>
        <w:t>ą</w:t>
      </w:r>
      <w:r>
        <w:rPr>
          <w:rFonts w:ascii="Times New Roman" w:cstheme="minorBidi"/>
          <w:color w:val="auto"/>
          <w:kern w:val="0"/>
        </w:rPr>
        <w:t>zywania konflikt</w:t>
      </w:r>
      <w:r>
        <w:rPr>
          <w:rFonts w:ascii="Times New Roman" w:cstheme="minorBidi"/>
          <w:color w:val="auto"/>
          <w:kern w:val="0"/>
        </w:rPr>
        <w:t>ó</w:t>
      </w:r>
      <w:r>
        <w:rPr>
          <w:rFonts w:ascii="Times New Roman" w:cstheme="minorBidi"/>
          <w:color w:val="auto"/>
          <w:kern w:val="0"/>
        </w:rPr>
        <w:t>w,</w:t>
      </w:r>
    </w:p>
    <w:p w:rsidR="003C242A" w:rsidRDefault="003C242A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1440"/>
        <w:rPr>
          <w:rFonts w:cstheme="minorBidi"/>
        </w:rPr>
      </w:pPr>
      <w:r>
        <w:rPr>
          <w:rFonts w:ascii="Times New Roman" w:cstheme="minorBidi"/>
          <w:color w:val="auto"/>
          <w:kern w:val="0"/>
        </w:rPr>
        <w:t>wyeliminowanie palenia papieros</w:t>
      </w:r>
      <w:r>
        <w:rPr>
          <w:rFonts w:ascii="Times New Roman" w:cstheme="minorBidi"/>
          <w:color w:val="auto"/>
          <w:kern w:val="0"/>
        </w:rPr>
        <w:t>ó</w:t>
      </w:r>
      <w:r>
        <w:rPr>
          <w:rFonts w:ascii="Times New Roman" w:cstheme="minorBidi"/>
          <w:color w:val="auto"/>
          <w:kern w:val="0"/>
        </w:rPr>
        <w:t>w,</w:t>
      </w:r>
    </w:p>
    <w:p w:rsidR="003C242A" w:rsidRDefault="003C242A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1440"/>
        <w:rPr>
          <w:rFonts w:cstheme="minorBidi"/>
        </w:rPr>
      </w:pPr>
      <w:r>
        <w:rPr>
          <w:rFonts w:ascii="Times New Roman" w:cstheme="minorBidi"/>
          <w:color w:val="auto"/>
          <w:kern w:val="0"/>
        </w:rPr>
        <w:t>eliminacja ewentualnych przypadk</w:t>
      </w:r>
      <w:r>
        <w:rPr>
          <w:rFonts w:ascii="Times New Roman" w:cstheme="minorBidi"/>
          <w:color w:val="auto"/>
          <w:kern w:val="0"/>
        </w:rPr>
        <w:t>ó</w:t>
      </w:r>
      <w:r>
        <w:rPr>
          <w:rFonts w:ascii="Times New Roman" w:cstheme="minorBidi"/>
          <w:color w:val="auto"/>
          <w:kern w:val="0"/>
        </w:rPr>
        <w:t>w za</w:t>
      </w:r>
      <w:r>
        <w:rPr>
          <w:rFonts w:ascii="Times New Roman" w:cstheme="minorBidi"/>
          <w:color w:val="auto"/>
          <w:kern w:val="0"/>
        </w:rPr>
        <w:t>ż</w:t>
      </w:r>
      <w:r>
        <w:rPr>
          <w:rFonts w:ascii="Times New Roman" w:cstheme="minorBidi"/>
          <w:color w:val="auto"/>
          <w:kern w:val="0"/>
        </w:rPr>
        <w:t>ywania narkotyk</w:t>
      </w:r>
      <w:r>
        <w:rPr>
          <w:rFonts w:ascii="Times New Roman" w:cstheme="minorBidi"/>
          <w:color w:val="auto"/>
          <w:kern w:val="0"/>
        </w:rPr>
        <w:t>ó</w:t>
      </w:r>
      <w:r>
        <w:rPr>
          <w:rFonts w:ascii="Times New Roman" w:cstheme="minorBidi"/>
          <w:color w:val="auto"/>
          <w:kern w:val="0"/>
        </w:rPr>
        <w:t>w,</w:t>
      </w:r>
    </w:p>
    <w:p w:rsidR="003C242A" w:rsidRDefault="003C242A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1440"/>
        <w:rPr>
          <w:rFonts w:cstheme="minorBidi"/>
        </w:rPr>
      </w:pPr>
      <w:r>
        <w:rPr>
          <w:rFonts w:ascii="Times New Roman" w:cstheme="minorBidi"/>
          <w:color w:val="auto"/>
          <w:kern w:val="0"/>
        </w:rPr>
        <w:t>ograniczenie przebywania na terenie szko</w:t>
      </w:r>
      <w:r>
        <w:rPr>
          <w:rFonts w:ascii="Times New Roman" w:cstheme="minorBidi"/>
          <w:color w:val="auto"/>
          <w:kern w:val="0"/>
        </w:rPr>
        <w:t>ł</w:t>
      </w:r>
      <w:r>
        <w:rPr>
          <w:rFonts w:ascii="Times New Roman" w:cstheme="minorBidi"/>
          <w:color w:val="auto"/>
          <w:kern w:val="0"/>
        </w:rPr>
        <w:t>y os</w:t>
      </w:r>
      <w:r>
        <w:rPr>
          <w:rFonts w:ascii="Times New Roman" w:cstheme="minorBidi"/>
          <w:color w:val="auto"/>
          <w:kern w:val="0"/>
        </w:rPr>
        <w:t>ó</w:t>
      </w:r>
      <w:r>
        <w:rPr>
          <w:rFonts w:ascii="Times New Roman" w:cstheme="minorBidi"/>
          <w:color w:val="auto"/>
          <w:kern w:val="0"/>
        </w:rPr>
        <w:t>b niepo</w:t>
      </w:r>
      <w:r>
        <w:rPr>
          <w:rFonts w:ascii="Times New Roman" w:cstheme="minorBidi"/>
          <w:color w:val="auto"/>
          <w:kern w:val="0"/>
        </w:rPr>
        <w:t>żą</w:t>
      </w:r>
      <w:r>
        <w:rPr>
          <w:rFonts w:ascii="Times New Roman" w:cstheme="minorBidi"/>
          <w:color w:val="auto"/>
          <w:kern w:val="0"/>
        </w:rPr>
        <w:t>danych, nieuprawnionych do przebywania na terenie szko</w:t>
      </w:r>
      <w:r>
        <w:rPr>
          <w:rFonts w:ascii="Times New Roman" w:cstheme="minorBidi"/>
          <w:color w:val="auto"/>
          <w:kern w:val="0"/>
        </w:rPr>
        <w:t>ł</w:t>
      </w:r>
      <w:r>
        <w:rPr>
          <w:rFonts w:ascii="Times New Roman" w:cstheme="minorBidi"/>
          <w:color w:val="auto"/>
          <w:kern w:val="0"/>
        </w:rPr>
        <w:t>y,</w:t>
      </w:r>
    </w:p>
    <w:p w:rsidR="003C242A" w:rsidRDefault="003C242A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1440"/>
        <w:rPr>
          <w:rFonts w:cstheme="minorBidi"/>
        </w:rPr>
      </w:pPr>
      <w:r>
        <w:rPr>
          <w:rFonts w:ascii="Times New Roman" w:cstheme="minorBidi"/>
          <w:color w:val="auto"/>
          <w:kern w:val="0"/>
        </w:rPr>
        <w:t>wyeliminowanie ewentualnego rozprowadzania narkotyk</w:t>
      </w:r>
      <w:r>
        <w:rPr>
          <w:rFonts w:ascii="Times New Roman" w:cstheme="minorBidi"/>
          <w:color w:val="auto"/>
          <w:kern w:val="0"/>
        </w:rPr>
        <w:t>ó</w:t>
      </w:r>
      <w:r>
        <w:rPr>
          <w:rFonts w:ascii="Times New Roman" w:cstheme="minorBidi"/>
          <w:color w:val="auto"/>
          <w:kern w:val="0"/>
        </w:rPr>
        <w:t>w na terenie szko</w:t>
      </w:r>
      <w:r>
        <w:rPr>
          <w:rFonts w:ascii="Times New Roman" w:cstheme="minorBidi"/>
          <w:color w:val="auto"/>
          <w:kern w:val="0"/>
        </w:rPr>
        <w:t>ł</w:t>
      </w:r>
      <w:r>
        <w:rPr>
          <w:rFonts w:ascii="Times New Roman" w:cstheme="minorBidi"/>
          <w:color w:val="auto"/>
          <w:kern w:val="0"/>
        </w:rPr>
        <w:t>y,</w:t>
      </w:r>
    </w:p>
    <w:p w:rsidR="003C242A" w:rsidRDefault="003C242A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1440"/>
        <w:rPr>
          <w:rFonts w:cstheme="minorBidi"/>
        </w:rPr>
      </w:pPr>
      <w:r>
        <w:rPr>
          <w:rFonts w:ascii="Times New Roman" w:cstheme="minorBidi"/>
          <w:color w:val="auto"/>
          <w:kern w:val="0"/>
        </w:rPr>
        <w:t>eliminacja niebezpiecznych zachowa</w:t>
      </w:r>
      <w:r>
        <w:rPr>
          <w:rFonts w:ascii="Times New Roman" w:cstheme="minorBidi"/>
          <w:color w:val="auto"/>
          <w:kern w:val="0"/>
        </w:rPr>
        <w:t>ń</w:t>
      </w:r>
      <w:r>
        <w:rPr>
          <w:rFonts w:ascii="Times New Roman" w:cstheme="minorBidi"/>
          <w:color w:val="auto"/>
          <w:kern w:val="0"/>
        </w:rPr>
        <w:t xml:space="preserve"> uczni</w:t>
      </w:r>
      <w:r>
        <w:rPr>
          <w:rFonts w:ascii="Times New Roman" w:cstheme="minorBidi"/>
          <w:color w:val="auto"/>
          <w:kern w:val="0"/>
        </w:rPr>
        <w:t>ó</w:t>
      </w:r>
      <w:r>
        <w:rPr>
          <w:rFonts w:ascii="Times New Roman" w:cstheme="minorBidi"/>
          <w:color w:val="auto"/>
          <w:kern w:val="0"/>
        </w:rPr>
        <w:t>w (bieganie po korytarzach szkolnych),</w:t>
      </w:r>
    </w:p>
    <w:p w:rsidR="003C242A" w:rsidRDefault="003C242A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1440"/>
        <w:rPr>
          <w:rFonts w:cstheme="minorBidi"/>
        </w:rPr>
      </w:pPr>
      <w:r>
        <w:rPr>
          <w:rFonts w:ascii="Times New Roman" w:cstheme="minorBidi"/>
          <w:color w:val="auto"/>
          <w:kern w:val="0"/>
        </w:rPr>
        <w:t>zwi</w:t>
      </w:r>
      <w:r>
        <w:rPr>
          <w:rFonts w:ascii="Times New Roman" w:cstheme="minorBidi"/>
          <w:color w:val="auto"/>
          <w:kern w:val="0"/>
        </w:rPr>
        <w:t>ę</w:t>
      </w:r>
      <w:r>
        <w:rPr>
          <w:rFonts w:ascii="Times New Roman" w:cstheme="minorBidi"/>
          <w:color w:val="auto"/>
          <w:kern w:val="0"/>
        </w:rPr>
        <w:t>kszenie poziomu zaanga</w:t>
      </w:r>
      <w:r>
        <w:rPr>
          <w:rFonts w:ascii="Times New Roman" w:cstheme="minorBidi"/>
          <w:color w:val="auto"/>
          <w:kern w:val="0"/>
        </w:rPr>
        <w:t>ż</w:t>
      </w:r>
      <w:r>
        <w:rPr>
          <w:rFonts w:ascii="Times New Roman" w:cstheme="minorBidi"/>
          <w:color w:val="auto"/>
          <w:kern w:val="0"/>
        </w:rPr>
        <w:t>owania rodzic</w:t>
      </w:r>
      <w:r>
        <w:rPr>
          <w:rFonts w:ascii="Times New Roman" w:cstheme="minorBidi"/>
          <w:color w:val="auto"/>
          <w:kern w:val="0"/>
        </w:rPr>
        <w:t>ó</w:t>
      </w:r>
      <w:r>
        <w:rPr>
          <w:rFonts w:ascii="Times New Roman" w:cstheme="minorBidi"/>
          <w:color w:val="auto"/>
          <w:kern w:val="0"/>
        </w:rPr>
        <w:t xml:space="preserve">w w </w:t>
      </w:r>
      <w:r>
        <w:rPr>
          <w:rFonts w:ascii="Times New Roman" w:cstheme="minorBidi"/>
          <w:color w:val="auto"/>
          <w:kern w:val="0"/>
        </w:rPr>
        <w:t>ż</w:t>
      </w:r>
      <w:r>
        <w:rPr>
          <w:rFonts w:ascii="Times New Roman" w:cstheme="minorBidi"/>
          <w:color w:val="auto"/>
          <w:kern w:val="0"/>
        </w:rPr>
        <w:t>ycie szko</w:t>
      </w:r>
      <w:r>
        <w:rPr>
          <w:rFonts w:ascii="Times New Roman" w:cstheme="minorBidi"/>
          <w:color w:val="auto"/>
          <w:kern w:val="0"/>
        </w:rPr>
        <w:t>ł</w:t>
      </w:r>
      <w:r>
        <w:rPr>
          <w:rFonts w:ascii="Times New Roman" w:cstheme="minorBidi"/>
          <w:color w:val="auto"/>
          <w:kern w:val="0"/>
        </w:rPr>
        <w:t>y,</w:t>
      </w:r>
    </w:p>
    <w:p w:rsidR="003C242A" w:rsidRDefault="003C242A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1440"/>
        <w:rPr>
          <w:rFonts w:cstheme="minorBidi"/>
        </w:rPr>
      </w:pPr>
      <w:r>
        <w:rPr>
          <w:rFonts w:ascii="Times New Roman" w:cstheme="minorBidi"/>
          <w:color w:val="auto"/>
          <w:kern w:val="0"/>
        </w:rPr>
        <w:t>poprawa wymiany informacji (rzetelno</w:t>
      </w:r>
      <w:r>
        <w:rPr>
          <w:rFonts w:ascii="Times New Roman" w:cstheme="minorBidi"/>
          <w:color w:val="auto"/>
          <w:kern w:val="0"/>
        </w:rPr>
        <w:t>ść</w:t>
      </w:r>
      <w:r>
        <w:rPr>
          <w:rFonts w:ascii="Times New Roman" w:cstheme="minorBidi"/>
          <w:color w:val="auto"/>
          <w:kern w:val="0"/>
        </w:rPr>
        <w:t xml:space="preserve"> i szybko</w:t>
      </w:r>
      <w:r>
        <w:rPr>
          <w:rFonts w:ascii="Times New Roman" w:cstheme="minorBidi"/>
          <w:color w:val="auto"/>
          <w:kern w:val="0"/>
        </w:rPr>
        <w:t>ść</w:t>
      </w:r>
      <w:r>
        <w:rPr>
          <w:rFonts w:ascii="Times New Roman" w:cstheme="minorBidi"/>
          <w:color w:val="auto"/>
          <w:kern w:val="0"/>
        </w:rPr>
        <w:t>) mi</w:t>
      </w:r>
      <w:r>
        <w:rPr>
          <w:rFonts w:ascii="Times New Roman" w:cstheme="minorBidi"/>
          <w:color w:val="auto"/>
          <w:kern w:val="0"/>
        </w:rPr>
        <w:t>ę</w:t>
      </w:r>
      <w:r>
        <w:rPr>
          <w:rFonts w:ascii="Times New Roman" w:cstheme="minorBidi"/>
          <w:color w:val="auto"/>
          <w:kern w:val="0"/>
        </w:rPr>
        <w:t>dzy szko</w:t>
      </w:r>
      <w:r>
        <w:rPr>
          <w:rFonts w:ascii="Times New Roman" w:cstheme="minorBidi"/>
          <w:color w:val="auto"/>
          <w:kern w:val="0"/>
        </w:rPr>
        <w:t>łą</w:t>
      </w:r>
      <w:r>
        <w:rPr>
          <w:rFonts w:ascii="Times New Roman" w:cstheme="minorBidi"/>
          <w:color w:val="auto"/>
          <w:kern w:val="0"/>
        </w:rPr>
        <w:t xml:space="preserve"> a rodzicami.</w:t>
      </w:r>
    </w:p>
    <w:p w:rsidR="00A35C05" w:rsidRDefault="00A35C05">
      <w:pPr>
        <w:jc w:val="center"/>
        <w:rPr>
          <w:rFonts w:cstheme="minorBidi"/>
          <w:color w:val="auto"/>
        </w:rPr>
      </w:pPr>
    </w:p>
    <w:p w:rsidR="00A35C05" w:rsidRDefault="00A35C05">
      <w:pPr>
        <w:widowControl/>
        <w:suppressAutoHyphens w:val="0"/>
        <w:autoSpaceDE/>
        <w:autoSpaceDN/>
        <w:adjustRightInd/>
        <w:rPr>
          <w:rFonts w:cstheme="minorBidi"/>
          <w:color w:val="auto"/>
        </w:rPr>
      </w:pPr>
      <w:r>
        <w:rPr>
          <w:rFonts w:cstheme="minorBidi"/>
          <w:color w:val="auto"/>
        </w:rPr>
        <w:br w:type="page"/>
      </w:r>
    </w:p>
    <w:p w:rsidR="00B74153" w:rsidRDefault="00B74153" w:rsidP="00B74153">
      <w:pPr>
        <w:rPr>
          <w:rFonts w:cstheme="minorBidi"/>
          <w:color w:val="auto"/>
        </w:rPr>
      </w:pPr>
      <w:r>
        <w:rPr>
          <w:rFonts w:cstheme="minorBidi"/>
          <w:color w:val="auto"/>
        </w:rPr>
        <w:lastRenderedPageBreak/>
        <w:t>Spis treści:</w:t>
      </w:r>
    </w:p>
    <w:p w:rsidR="00B74153" w:rsidRDefault="00B74153" w:rsidP="00B74153">
      <w:pPr>
        <w:rPr>
          <w:rFonts w:cstheme="minorBidi"/>
          <w:color w:val="auto"/>
        </w:rPr>
      </w:pPr>
    </w:p>
    <w:p w:rsidR="00B74153" w:rsidRPr="00A35C05" w:rsidRDefault="00B74153" w:rsidP="00B74153">
      <w:pPr>
        <w:pStyle w:val="Akapitzlist"/>
        <w:numPr>
          <w:ilvl w:val="0"/>
          <w:numId w:val="49"/>
        </w:numPr>
        <w:spacing w:line="360" w:lineRule="auto"/>
        <w:rPr>
          <w:rFonts w:cstheme="minorBidi"/>
        </w:rPr>
      </w:pPr>
      <w:r w:rsidRPr="00A35C05">
        <w:rPr>
          <w:rFonts w:ascii="Times New Roman" w:cstheme="minorBidi"/>
          <w:color w:val="auto"/>
        </w:rPr>
        <w:t>Procedura post</w:t>
      </w:r>
      <w:r w:rsidRPr="00A35C05">
        <w:rPr>
          <w:rFonts w:ascii="Times New Roman" w:cstheme="minorBidi"/>
          <w:color w:val="auto"/>
        </w:rPr>
        <w:t>ę</w:t>
      </w:r>
      <w:r w:rsidRPr="00A35C05">
        <w:rPr>
          <w:rFonts w:ascii="Times New Roman" w:cstheme="minorBidi"/>
          <w:color w:val="auto"/>
        </w:rPr>
        <w:t>powania w sytuacjach ujawnienia u uczni</w:t>
      </w:r>
      <w:r w:rsidRPr="00A35C05">
        <w:rPr>
          <w:rFonts w:ascii="Times New Roman" w:cstheme="minorBidi"/>
          <w:color w:val="auto"/>
        </w:rPr>
        <w:t>ó</w:t>
      </w:r>
      <w:r w:rsidRPr="00A35C05">
        <w:rPr>
          <w:rFonts w:ascii="Times New Roman" w:cstheme="minorBidi"/>
          <w:color w:val="auto"/>
        </w:rPr>
        <w:t>w samookalecze</w:t>
      </w:r>
      <w:r w:rsidRPr="00A35C05">
        <w:rPr>
          <w:rFonts w:ascii="Times New Roman" w:cstheme="minorBidi"/>
          <w:color w:val="auto"/>
        </w:rPr>
        <w:t>ń</w:t>
      </w:r>
      <w:r w:rsidRPr="00A35C05">
        <w:rPr>
          <w:rFonts w:ascii="Times New Roman" w:cstheme="minorBidi"/>
          <w:color w:val="auto"/>
        </w:rPr>
        <w:t>, intencji samob</w:t>
      </w:r>
      <w:r w:rsidRPr="00A35C05">
        <w:rPr>
          <w:rFonts w:ascii="Times New Roman" w:cstheme="minorBidi"/>
          <w:color w:val="auto"/>
        </w:rPr>
        <w:t>ó</w:t>
      </w:r>
      <w:r w:rsidRPr="00A35C05">
        <w:rPr>
          <w:rFonts w:ascii="Times New Roman" w:cstheme="minorBidi"/>
          <w:color w:val="auto"/>
        </w:rPr>
        <w:t>jczych lub udaremnienia pr</w:t>
      </w:r>
      <w:r w:rsidRPr="00A35C05">
        <w:rPr>
          <w:rFonts w:ascii="Times New Roman" w:cstheme="minorBidi"/>
          <w:color w:val="auto"/>
        </w:rPr>
        <w:t>ó</w:t>
      </w:r>
      <w:r w:rsidRPr="00A35C05">
        <w:rPr>
          <w:rFonts w:ascii="Times New Roman" w:cstheme="minorBidi"/>
          <w:color w:val="auto"/>
        </w:rPr>
        <w:t>by samob</w:t>
      </w:r>
      <w:r w:rsidRPr="00A35C05">
        <w:rPr>
          <w:rFonts w:ascii="Times New Roman" w:cstheme="minorBidi"/>
          <w:color w:val="auto"/>
        </w:rPr>
        <w:t>ó</w:t>
      </w:r>
      <w:r w:rsidRPr="00A35C05">
        <w:rPr>
          <w:rFonts w:ascii="Times New Roman" w:cstheme="minorBidi"/>
          <w:color w:val="auto"/>
        </w:rPr>
        <w:t>jczej</w:t>
      </w:r>
      <w:r>
        <w:rPr>
          <w:rFonts w:ascii="Times New Roman" w:cstheme="minorBidi"/>
          <w:color w:val="auto"/>
        </w:rPr>
        <w:t>………………………………………</w:t>
      </w:r>
      <w:r w:rsidR="00B65277">
        <w:rPr>
          <w:rFonts w:ascii="Times New Roman" w:cstheme="minorBidi"/>
          <w:color w:val="auto"/>
        </w:rPr>
        <w:t>...</w:t>
      </w:r>
      <w:r>
        <w:rPr>
          <w:rFonts w:ascii="Times New Roman" w:cstheme="minorBidi"/>
          <w:color w:val="auto"/>
        </w:rPr>
        <w:t>4</w:t>
      </w:r>
    </w:p>
    <w:p w:rsidR="00B74153" w:rsidRDefault="00B74153" w:rsidP="00B74153">
      <w:pPr>
        <w:pStyle w:val="Akapitzlist"/>
        <w:numPr>
          <w:ilvl w:val="0"/>
          <w:numId w:val="49"/>
        </w:numPr>
        <w:spacing w:line="360" w:lineRule="auto"/>
        <w:rPr>
          <w:rFonts w:cstheme="minorBidi"/>
        </w:rPr>
      </w:pPr>
      <w:r>
        <w:rPr>
          <w:rFonts w:cstheme="minorBidi"/>
        </w:rPr>
        <w:t>Procedura postępowania wobec ucznia przejawiającego zachowania agresywne…………</w:t>
      </w:r>
      <w:r w:rsidR="00B65277">
        <w:rPr>
          <w:rFonts w:cstheme="minorBidi"/>
        </w:rPr>
        <w:t>...</w:t>
      </w:r>
      <w:r>
        <w:rPr>
          <w:rFonts w:cstheme="minorBidi"/>
        </w:rPr>
        <w:t>6</w:t>
      </w:r>
    </w:p>
    <w:p w:rsidR="00B74153" w:rsidRDefault="00B74153" w:rsidP="00B74153">
      <w:pPr>
        <w:pStyle w:val="Akapitzlist"/>
        <w:numPr>
          <w:ilvl w:val="0"/>
          <w:numId w:val="49"/>
        </w:numPr>
        <w:spacing w:line="360" w:lineRule="auto"/>
        <w:rPr>
          <w:rFonts w:cstheme="minorBidi"/>
        </w:rPr>
      </w:pPr>
      <w:r>
        <w:rPr>
          <w:rFonts w:cstheme="minorBidi"/>
        </w:rPr>
        <w:t>Procedura postępowania w przypadku niszczenia mienia……………………………………8</w:t>
      </w:r>
    </w:p>
    <w:p w:rsidR="00B74153" w:rsidRDefault="00B74153" w:rsidP="00B74153">
      <w:pPr>
        <w:pStyle w:val="Akapitzlist"/>
        <w:numPr>
          <w:ilvl w:val="0"/>
          <w:numId w:val="49"/>
        </w:numPr>
        <w:spacing w:line="360" w:lineRule="auto"/>
        <w:rPr>
          <w:rFonts w:cstheme="minorBidi"/>
        </w:rPr>
      </w:pPr>
      <w:r>
        <w:rPr>
          <w:rFonts w:cstheme="minorBidi"/>
        </w:rPr>
        <w:t>Procedura postępowania w przypadku, kiedy uczeń samowolnie oddala się z terenu szkoły/internatu…………………………………………………………………………</w:t>
      </w:r>
      <w:r w:rsidR="00B65277">
        <w:rPr>
          <w:rFonts w:cstheme="minorBidi"/>
        </w:rPr>
        <w:t>.</w:t>
      </w:r>
      <w:r>
        <w:rPr>
          <w:rFonts w:cstheme="minorBidi"/>
        </w:rPr>
        <w:t>…</w:t>
      </w:r>
      <w:r w:rsidR="00B65277">
        <w:rPr>
          <w:rFonts w:cstheme="minorBidi"/>
        </w:rPr>
        <w:t>.10</w:t>
      </w:r>
    </w:p>
    <w:p w:rsidR="00B74153" w:rsidRDefault="00B74153" w:rsidP="00B74153">
      <w:pPr>
        <w:pStyle w:val="Akapitzlist"/>
        <w:numPr>
          <w:ilvl w:val="0"/>
          <w:numId w:val="49"/>
        </w:numPr>
        <w:spacing w:line="360" w:lineRule="auto"/>
        <w:rPr>
          <w:rFonts w:cstheme="minorBidi"/>
        </w:rPr>
      </w:pPr>
      <w:r>
        <w:rPr>
          <w:rFonts w:cstheme="minorBidi"/>
        </w:rPr>
        <w:t>Procedura postępowania w przypadku ucznia chorego psychicznie</w:t>
      </w:r>
      <w:r w:rsidR="00B65277">
        <w:rPr>
          <w:rFonts w:cstheme="minorBidi"/>
        </w:rPr>
        <w:t>…….…………….……11</w:t>
      </w:r>
    </w:p>
    <w:p w:rsidR="00B74153" w:rsidRDefault="00B74153" w:rsidP="00B74153">
      <w:pPr>
        <w:pStyle w:val="Akapitzlist"/>
        <w:numPr>
          <w:ilvl w:val="0"/>
          <w:numId w:val="49"/>
        </w:numPr>
        <w:spacing w:line="360" w:lineRule="auto"/>
        <w:rPr>
          <w:rFonts w:cstheme="minorBidi"/>
        </w:rPr>
      </w:pPr>
      <w:r>
        <w:rPr>
          <w:rFonts w:cstheme="minorBidi"/>
        </w:rPr>
        <w:t>Procedura postępowania w przypadku ciąży uczennicy</w:t>
      </w:r>
      <w:r w:rsidR="00B65277">
        <w:rPr>
          <w:rFonts w:cstheme="minorBidi"/>
        </w:rPr>
        <w:t>…………...………………………..12</w:t>
      </w:r>
    </w:p>
    <w:p w:rsidR="00B74153" w:rsidRDefault="00B74153" w:rsidP="00B74153">
      <w:pPr>
        <w:pStyle w:val="Akapitzlist"/>
        <w:numPr>
          <w:ilvl w:val="0"/>
          <w:numId w:val="49"/>
        </w:numPr>
        <w:spacing w:line="360" w:lineRule="auto"/>
        <w:rPr>
          <w:rFonts w:cstheme="minorBidi"/>
        </w:rPr>
      </w:pPr>
      <w:r>
        <w:rPr>
          <w:rFonts w:cstheme="minorBidi"/>
        </w:rPr>
        <w:t>Procedura postępowania w przypadku zakłócania toku lekcji</w:t>
      </w:r>
      <w:r w:rsidR="00B65277">
        <w:rPr>
          <w:rFonts w:cstheme="minorBidi"/>
        </w:rPr>
        <w:t>……………………………...15</w:t>
      </w:r>
    </w:p>
    <w:p w:rsidR="00B74153" w:rsidRDefault="00B74153" w:rsidP="00B74153">
      <w:pPr>
        <w:pStyle w:val="Akapitzlist"/>
        <w:numPr>
          <w:ilvl w:val="0"/>
          <w:numId w:val="49"/>
        </w:numPr>
        <w:spacing w:line="360" w:lineRule="auto"/>
        <w:rPr>
          <w:rFonts w:cstheme="minorBidi"/>
        </w:rPr>
      </w:pPr>
      <w:r>
        <w:rPr>
          <w:rFonts w:cstheme="minorBidi"/>
        </w:rPr>
        <w:t>Procedura postępowania w razie wypadku ucznia powstałego na terenie Ośrodka lub w trakcie wycieczki szkolnej</w:t>
      </w:r>
      <w:r w:rsidR="00B65277">
        <w:rPr>
          <w:rFonts w:cstheme="minorBidi"/>
        </w:rPr>
        <w:t>……………………………………..……………………………17</w:t>
      </w:r>
    </w:p>
    <w:p w:rsidR="00B74153" w:rsidRDefault="00B74153" w:rsidP="00B74153">
      <w:pPr>
        <w:pStyle w:val="Akapitzlist"/>
        <w:numPr>
          <w:ilvl w:val="0"/>
          <w:numId w:val="49"/>
        </w:numPr>
        <w:spacing w:line="360" w:lineRule="auto"/>
        <w:rPr>
          <w:rFonts w:cstheme="minorBidi"/>
        </w:rPr>
      </w:pPr>
      <w:r>
        <w:rPr>
          <w:rFonts w:cstheme="minorBidi"/>
        </w:rPr>
        <w:t>Procedura postępowania w przypadku choroby ucznia na terenie szkoły</w:t>
      </w:r>
      <w:r w:rsidR="00B65277">
        <w:rPr>
          <w:rFonts w:cstheme="minorBidi"/>
        </w:rPr>
        <w:t>…………………..19</w:t>
      </w:r>
    </w:p>
    <w:p w:rsidR="00B74153" w:rsidRDefault="00B74153" w:rsidP="00B74153">
      <w:pPr>
        <w:pStyle w:val="Akapitzlist"/>
        <w:numPr>
          <w:ilvl w:val="0"/>
          <w:numId w:val="49"/>
        </w:numPr>
        <w:spacing w:line="360" w:lineRule="auto"/>
        <w:rPr>
          <w:rFonts w:cstheme="minorBidi"/>
        </w:rPr>
      </w:pPr>
      <w:r>
        <w:rPr>
          <w:rFonts w:cstheme="minorBidi"/>
        </w:rPr>
        <w:t>Procedura udzielania uczniom pierwszej pomocy przedlekarskiej</w:t>
      </w:r>
      <w:r w:rsidR="00B65277">
        <w:rPr>
          <w:rFonts w:cstheme="minorBidi"/>
        </w:rPr>
        <w:t>…………………...…….20</w:t>
      </w:r>
    </w:p>
    <w:p w:rsidR="00B74153" w:rsidRDefault="00B74153" w:rsidP="00B74153">
      <w:pPr>
        <w:pStyle w:val="Akapitzlist"/>
        <w:numPr>
          <w:ilvl w:val="0"/>
          <w:numId w:val="49"/>
        </w:numPr>
        <w:spacing w:line="360" w:lineRule="auto"/>
        <w:rPr>
          <w:rFonts w:cstheme="minorBidi"/>
        </w:rPr>
      </w:pPr>
      <w:r>
        <w:rPr>
          <w:rFonts w:cstheme="minorBidi"/>
        </w:rPr>
        <w:t>Procedura postępowania w przypadku przyjścia do szkoły ucznia z urazami wskazującymi na przemoc fizyczną w domu</w:t>
      </w:r>
      <w:r w:rsidR="00B65277">
        <w:rPr>
          <w:rFonts w:cstheme="minorBidi"/>
        </w:rPr>
        <w:t>………...……………………………………………………..21</w:t>
      </w:r>
    </w:p>
    <w:p w:rsidR="00B74153" w:rsidRDefault="00B74153" w:rsidP="00B74153">
      <w:pPr>
        <w:pStyle w:val="Akapitzlist"/>
        <w:numPr>
          <w:ilvl w:val="0"/>
          <w:numId w:val="49"/>
        </w:numPr>
        <w:spacing w:line="360" w:lineRule="auto"/>
        <w:rPr>
          <w:rFonts w:cstheme="minorBidi"/>
        </w:rPr>
      </w:pPr>
      <w:r>
        <w:rPr>
          <w:rFonts w:cstheme="minorBidi"/>
        </w:rPr>
        <w:t>Procedura postępowania  w sytuacji dziecka zaniedbanego</w:t>
      </w:r>
      <w:r w:rsidR="00B65277">
        <w:rPr>
          <w:rFonts w:cstheme="minorBidi"/>
        </w:rPr>
        <w:t>…………………..……………22</w:t>
      </w:r>
    </w:p>
    <w:p w:rsidR="00B74153" w:rsidRDefault="00B74153" w:rsidP="00B74153">
      <w:pPr>
        <w:pStyle w:val="Akapitzlist"/>
        <w:numPr>
          <w:ilvl w:val="0"/>
          <w:numId w:val="49"/>
        </w:numPr>
        <w:spacing w:line="360" w:lineRule="auto"/>
        <w:rPr>
          <w:rFonts w:cstheme="minorBidi"/>
        </w:rPr>
      </w:pPr>
      <w:r>
        <w:rPr>
          <w:rFonts w:cstheme="minorBidi"/>
        </w:rPr>
        <w:t>Procedura postępowania w przypadku palenia papierosów przez ucznia na terenie placówki</w:t>
      </w:r>
      <w:r w:rsidR="00B65277">
        <w:rPr>
          <w:rFonts w:cstheme="minorBidi"/>
        </w:rPr>
        <w:t>…………………………………………………………………………………….23</w:t>
      </w:r>
    </w:p>
    <w:p w:rsidR="00B74153" w:rsidRDefault="00B74153" w:rsidP="00B74153">
      <w:pPr>
        <w:pStyle w:val="Akapitzlist"/>
        <w:numPr>
          <w:ilvl w:val="0"/>
          <w:numId w:val="49"/>
        </w:numPr>
        <w:spacing w:line="360" w:lineRule="auto"/>
        <w:rPr>
          <w:rFonts w:cstheme="minorBidi"/>
        </w:rPr>
      </w:pPr>
      <w:r>
        <w:rPr>
          <w:rFonts w:cstheme="minorBidi"/>
        </w:rPr>
        <w:t>Procedura postępowania w przypadku podejrzenia, że na terenie Ośrodka znajduje się uczeń będący pod wpływem alkoholu lub narkotyków</w:t>
      </w:r>
      <w:r w:rsidR="00B65277">
        <w:rPr>
          <w:rFonts w:cstheme="minorBidi"/>
        </w:rPr>
        <w:t>……………………………………………24</w:t>
      </w:r>
    </w:p>
    <w:p w:rsidR="00B74153" w:rsidRDefault="00B74153" w:rsidP="00B74153">
      <w:pPr>
        <w:pStyle w:val="Akapitzlist"/>
        <w:numPr>
          <w:ilvl w:val="0"/>
          <w:numId w:val="49"/>
        </w:numPr>
        <w:spacing w:line="360" w:lineRule="auto"/>
        <w:rPr>
          <w:rFonts w:cstheme="minorBidi"/>
        </w:rPr>
      </w:pPr>
      <w:r>
        <w:rPr>
          <w:rFonts w:cstheme="minorBidi"/>
        </w:rPr>
        <w:t>Procedura postępowania w przypadku znalezienia na terenie placówki substancji przypominającej wyglądem narkotyk, dopalacz</w:t>
      </w:r>
      <w:r w:rsidR="00B65277">
        <w:rPr>
          <w:rFonts w:cstheme="minorBidi"/>
        </w:rPr>
        <w:t>……………………………………………26</w:t>
      </w:r>
    </w:p>
    <w:p w:rsidR="00B74153" w:rsidRDefault="00B74153" w:rsidP="00B74153">
      <w:pPr>
        <w:pStyle w:val="Akapitzlist"/>
        <w:numPr>
          <w:ilvl w:val="0"/>
          <w:numId w:val="49"/>
        </w:numPr>
        <w:spacing w:line="360" w:lineRule="auto"/>
        <w:rPr>
          <w:rFonts w:cstheme="minorBidi"/>
        </w:rPr>
      </w:pPr>
      <w:r>
        <w:rPr>
          <w:rFonts w:cstheme="minorBidi"/>
        </w:rPr>
        <w:t>Procedura postępowania w przypadku, gdy nauczyciel podejrzewa, że uczeń posiada przy sobie, substancję przypominającą narkotyk, dopalacz</w:t>
      </w:r>
      <w:r w:rsidR="00B65277">
        <w:rPr>
          <w:rFonts w:cstheme="minorBidi"/>
        </w:rPr>
        <w:t>……………………………………..27</w:t>
      </w:r>
    </w:p>
    <w:p w:rsidR="00B74153" w:rsidRDefault="00B74153" w:rsidP="00B74153">
      <w:pPr>
        <w:pStyle w:val="Akapitzlist"/>
        <w:numPr>
          <w:ilvl w:val="0"/>
          <w:numId w:val="49"/>
        </w:numPr>
        <w:spacing w:line="360" w:lineRule="auto"/>
        <w:rPr>
          <w:rFonts w:cstheme="minorBidi"/>
        </w:rPr>
      </w:pPr>
      <w:r>
        <w:rPr>
          <w:rFonts w:cstheme="minorBidi"/>
        </w:rPr>
        <w:t>Procedura postępowania w przypadku  znalezienia na terenie placówki niebezpiecznych materiałów wybuchowych lub broni</w:t>
      </w:r>
      <w:r w:rsidR="00B65277">
        <w:rPr>
          <w:rFonts w:cstheme="minorBidi"/>
        </w:rPr>
        <w:t>………………………………………….……………29</w:t>
      </w:r>
    </w:p>
    <w:p w:rsidR="00B74153" w:rsidRDefault="00B74153" w:rsidP="00B74153">
      <w:pPr>
        <w:pStyle w:val="Akapitzlist"/>
        <w:numPr>
          <w:ilvl w:val="0"/>
          <w:numId w:val="49"/>
        </w:numPr>
        <w:spacing w:line="360" w:lineRule="auto"/>
        <w:rPr>
          <w:rFonts w:cstheme="minorBidi"/>
        </w:rPr>
      </w:pPr>
      <w:r>
        <w:rPr>
          <w:rFonts w:cstheme="minorBidi"/>
        </w:rPr>
        <w:t xml:space="preserve">Procedura postępowania w przypadku ujawnienia </w:t>
      </w:r>
      <w:proofErr w:type="spellStart"/>
      <w:r>
        <w:rPr>
          <w:rFonts w:cstheme="minorBidi"/>
        </w:rPr>
        <w:t>cyberprzemocy</w:t>
      </w:r>
      <w:proofErr w:type="spellEnd"/>
      <w:r w:rsidR="00B65277">
        <w:rPr>
          <w:rFonts w:cstheme="minorBidi"/>
        </w:rPr>
        <w:t>………………………..30</w:t>
      </w:r>
    </w:p>
    <w:p w:rsidR="00B74153" w:rsidRPr="00A35C05" w:rsidRDefault="00B74153" w:rsidP="00B74153">
      <w:pPr>
        <w:pStyle w:val="Akapitzlist"/>
        <w:numPr>
          <w:ilvl w:val="0"/>
          <w:numId w:val="49"/>
        </w:numPr>
        <w:spacing w:line="360" w:lineRule="auto"/>
        <w:rPr>
          <w:rFonts w:cstheme="minorBidi"/>
        </w:rPr>
      </w:pPr>
      <w:r>
        <w:rPr>
          <w:rFonts w:cstheme="minorBidi"/>
        </w:rPr>
        <w:t>Procedura postępowania w przypadku popełnienia przez ucznia czynu karalnego</w:t>
      </w:r>
      <w:r w:rsidR="00B65277">
        <w:rPr>
          <w:rFonts w:cstheme="minorBidi"/>
        </w:rPr>
        <w:t>………...32</w:t>
      </w:r>
    </w:p>
    <w:p w:rsidR="00A35C05" w:rsidRDefault="00A35C05">
      <w:pPr>
        <w:jc w:val="center"/>
        <w:rPr>
          <w:rFonts w:cstheme="minorBidi"/>
          <w:color w:val="auto"/>
        </w:rPr>
      </w:pPr>
    </w:p>
    <w:p w:rsidR="00B74153" w:rsidRDefault="00B74153">
      <w:pPr>
        <w:jc w:val="center"/>
        <w:rPr>
          <w:rFonts w:cstheme="minorBidi"/>
          <w:color w:val="auto"/>
        </w:rPr>
      </w:pPr>
    </w:p>
    <w:p w:rsidR="003C242A" w:rsidRDefault="003C242A">
      <w:pPr>
        <w:pageBreakBefore/>
        <w:jc w:val="center"/>
        <w:rPr>
          <w:rFonts w:cstheme="minorBidi"/>
          <w:color w:val="auto"/>
        </w:rPr>
      </w:pPr>
    </w:p>
    <w:p w:rsidR="003C242A" w:rsidRDefault="003C242A">
      <w:pPr>
        <w:jc w:val="center"/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t>Procedura post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>powania w sytuacjach ujawnienia u uczni</w:t>
      </w:r>
      <w:r>
        <w:rPr>
          <w:rFonts w:ascii="Times New Roman" w:cstheme="minorBidi"/>
          <w:b/>
          <w:color w:val="auto"/>
          <w:sz w:val="28"/>
        </w:rPr>
        <w:t>ó</w:t>
      </w:r>
      <w:r>
        <w:rPr>
          <w:rFonts w:ascii="Times New Roman" w:cstheme="minorBidi"/>
          <w:b/>
          <w:color w:val="auto"/>
          <w:sz w:val="28"/>
        </w:rPr>
        <w:t>w samookalecze</w:t>
      </w:r>
      <w:r>
        <w:rPr>
          <w:rFonts w:ascii="Times New Roman" w:cstheme="minorBidi"/>
          <w:b/>
          <w:color w:val="auto"/>
          <w:sz w:val="28"/>
        </w:rPr>
        <w:t>ń</w:t>
      </w:r>
      <w:r>
        <w:rPr>
          <w:rFonts w:ascii="Times New Roman" w:cstheme="minorBidi"/>
          <w:b/>
          <w:color w:val="auto"/>
          <w:sz w:val="28"/>
        </w:rPr>
        <w:t>, intencji samob</w:t>
      </w:r>
      <w:r>
        <w:rPr>
          <w:rFonts w:ascii="Times New Roman" w:cstheme="minorBidi"/>
          <w:b/>
          <w:color w:val="auto"/>
          <w:sz w:val="28"/>
        </w:rPr>
        <w:t>ó</w:t>
      </w:r>
      <w:r>
        <w:rPr>
          <w:rFonts w:ascii="Times New Roman" w:cstheme="minorBidi"/>
          <w:b/>
          <w:color w:val="auto"/>
          <w:sz w:val="28"/>
        </w:rPr>
        <w:t>jczych lub udaremnienia pr</w:t>
      </w:r>
      <w:r>
        <w:rPr>
          <w:rFonts w:ascii="Times New Roman" w:cstheme="minorBidi"/>
          <w:b/>
          <w:color w:val="auto"/>
          <w:sz w:val="28"/>
        </w:rPr>
        <w:t>ó</w:t>
      </w:r>
      <w:r>
        <w:rPr>
          <w:rFonts w:ascii="Times New Roman" w:cstheme="minorBidi"/>
          <w:b/>
          <w:color w:val="auto"/>
          <w:sz w:val="28"/>
        </w:rPr>
        <w:t>by samob</w:t>
      </w:r>
      <w:r>
        <w:rPr>
          <w:rFonts w:ascii="Times New Roman" w:cstheme="minorBidi"/>
          <w:b/>
          <w:color w:val="auto"/>
          <w:sz w:val="28"/>
        </w:rPr>
        <w:t>ó</w:t>
      </w:r>
      <w:r>
        <w:rPr>
          <w:rFonts w:ascii="Times New Roman" w:cstheme="minorBidi"/>
          <w:b/>
          <w:color w:val="auto"/>
          <w:sz w:val="28"/>
        </w:rPr>
        <w:t>jczej.</w:t>
      </w:r>
    </w:p>
    <w:p w:rsidR="003C242A" w:rsidRDefault="003C242A">
      <w:pPr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t xml:space="preserve"> </w:t>
      </w: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Podstawa prawna:</w:t>
      </w:r>
    </w:p>
    <w:p w:rsidR="003C242A" w:rsidRDefault="003C242A">
      <w:pPr>
        <w:numPr>
          <w:ilvl w:val="0"/>
          <w:numId w:val="1"/>
        </w:numPr>
        <w:ind w:left="357" w:hanging="357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7 wrze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nia 1991 r. o systemie 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wiaty (tekst jedn.: Dz. U. z 2004 r. nr 256, poz. 2572);</w:t>
      </w:r>
    </w:p>
    <w:p w:rsidR="003C242A" w:rsidRDefault="003C242A">
      <w:pPr>
        <w:numPr>
          <w:ilvl w:val="0"/>
          <w:numId w:val="1"/>
        </w:numPr>
        <w:ind w:left="357" w:hanging="357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19 sierpnia 1994 r. o ochronie zdrowia psychicznego (tekst jedn. Dz. U. z 2016 r. poz. 546, 960, 1245);</w:t>
      </w:r>
    </w:p>
    <w:p w:rsidR="003C242A" w:rsidRDefault="003C242A">
      <w:pPr>
        <w:numPr>
          <w:ilvl w:val="0"/>
          <w:numId w:val="1"/>
        </w:numPr>
        <w:ind w:left="357" w:hanging="357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26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1982 r. o post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powaniu w sprawach nieletnich (tekst jedn. Dz. U. Z 2015 r., poz.1418,1707);</w:t>
      </w:r>
    </w:p>
    <w:p w:rsidR="003C242A" w:rsidRDefault="003C242A">
      <w:pPr>
        <w:numPr>
          <w:ilvl w:val="0"/>
          <w:numId w:val="1"/>
        </w:numPr>
        <w:ind w:left="357" w:hanging="357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25 lutego 1964 r. Kodeks rodzinny i opieku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czy (tekst jedn.: Dz. U. z 2012 r., poz. 788);</w:t>
      </w:r>
    </w:p>
    <w:p w:rsidR="003C242A" w:rsidRDefault="003C242A">
      <w:pPr>
        <w:numPr>
          <w:ilvl w:val="0"/>
          <w:numId w:val="1"/>
        </w:numPr>
        <w:ind w:left="357" w:hanging="357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z dnia 30 kwietnia 2013 r. w sprawie zasad udzielania i organizacji pomocy psychologiczno-pedagogicznej w publicznych przedszkolach,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(Dz. U. z 2013 r.poz.532);</w:t>
      </w:r>
    </w:p>
    <w:p w:rsidR="003C242A" w:rsidRDefault="003C242A">
      <w:pPr>
        <w:numPr>
          <w:ilvl w:val="0"/>
          <w:numId w:val="1"/>
        </w:numPr>
        <w:ind w:left="357" w:hanging="357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z 7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2009 r. w sprawie nadzoru pedagogicznego (Dz. U. z 2009 r. nr 168, poz. 1324);</w:t>
      </w:r>
    </w:p>
    <w:p w:rsidR="003C242A" w:rsidRDefault="003C242A">
      <w:pPr>
        <w:numPr>
          <w:ilvl w:val="0"/>
          <w:numId w:val="1"/>
        </w:numPr>
        <w:ind w:left="357" w:hanging="357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i Sportu z 31 grudnia 2002 r. w sprawie bezpiecze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stwa i higieny w publicznych i niepublicznych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(Dz. U. z 2003 r. nr 6, poz. 69).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Procedury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Spos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 post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powania zale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 od oceny ryzyka zagro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enia i aktualnego zachowania ucznia: </w:t>
      </w: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  <w:u w:val="single"/>
        </w:rPr>
        <w:t>W przypadku ryzyka niskiego i umiarkowanego</w:t>
      </w: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Ryzyko niskie - nie by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 wcze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niejszych pr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b, czynnik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 xml:space="preserve">w </w:t>
      </w:r>
      <w:proofErr w:type="spellStart"/>
      <w:r>
        <w:rPr>
          <w:rFonts w:ascii="Times New Roman" w:cstheme="minorBidi"/>
          <w:color w:val="auto"/>
        </w:rPr>
        <w:t>przedwypadkowych</w:t>
      </w:r>
      <w:proofErr w:type="spellEnd"/>
      <w:r>
        <w:rPr>
          <w:rFonts w:ascii="Times New Roman" w:cstheme="minorBidi"/>
          <w:color w:val="auto"/>
        </w:rPr>
        <w:t>,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manifestuje wyobra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enia samob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jcze bez intencji, samookaleczenia wyst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w postaci wyobra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eniowej lub s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to zagojone niewielkie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lady.</w:t>
      </w: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Ryzyko umiarkowane - wyst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powa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y symptomy </w:t>
      </w:r>
      <w:proofErr w:type="spellStart"/>
      <w:r>
        <w:rPr>
          <w:rFonts w:ascii="Times New Roman" w:cstheme="minorBidi"/>
          <w:color w:val="auto"/>
        </w:rPr>
        <w:t>przedwypadkowe</w:t>
      </w:r>
      <w:proofErr w:type="spellEnd"/>
      <w:r>
        <w:rPr>
          <w:rFonts w:ascii="Times New Roman" w:cstheme="minorBidi"/>
          <w:color w:val="auto"/>
        </w:rPr>
        <w:t>,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wykazywa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zachowania autodestrukcyjne,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manifestuje intencje ale jest spokojny, nawi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zuje kontakt i poddaje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sugestiom.</w:t>
      </w:r>
    </w:p>
    <w:p w:rsidR="003C242A" w:rsidRPr="006D4C8E" w:rsidRDefault="003C242A" w:rsidP="006D4C8E">
      <w:pPr>
        <w:pStyle w:val="Akapitzlist"/>
        <w:numPr>
          <w:ilvl w:val="0"/>
          <w:numId w:val="42"/>
        </w:numPr>
        <w:spacing w:line="360" w:lineRule="auto"/>
        <w:jc w:val="both"/>
        <w:rPr>
          <w:rFonts w:cstheme="minorBidi"/>
        </w:rPr>
      </w:pPr>
      <w:r w:rsidRPr="006D4C8E">
        <w:rPr>
          <w:rFonts w:ascii="Times New Roman" w:cstheme="minorBidi"/>
          <w:color w:val="auto"/>
        </w:rPr>
        <w:t>Nauczyciel, wychowawca zg</w:t>
      </w:r>
      <w:r w:rsidRPr="006D4C8E">
        <w:rPr>
          <w:rFonts w:ascii="Times New Roman" w:cstheme="minorBidi"/>
          <w:color w:val="auto"/>
        </w:rPr>
        <w:t>ł</w:t>
      </w:r>
      <w:r w:rsidRPr="006D4C8E">
        <w:rPr>
          <w:rFonts w:ascii="Times New Roman" w:cstheme="minorBidi"/>
          <w:color w:val="auto"/>
        </w:rPr>
        <w:t>asza informacj</w:t>
      </w:r>
      <w:r w:rsidRPr="006D4C8E">
        <w:rPr>
          <w:rFonts w:ascii="Times New Roman" w:cstheme="minorBidi"/>
          <w:color w:val="auto"/>
        </w:rPr>
        <w:t>ę</w:t>
      </w:r>
      <w:r w:rsidRPr="006D4C8E">
        <w:rPr>
          <w:rFonts w:ascii="Times New Roman" w:cstheme="minorBidi"/>
          <w:color w:val="auto"/>
        </w:rPr>
        <w:t xml:space="preserve"> pedagogowi szkolnemu/psychologowi. </w:t>
      </w:r>
    </w:p>
    <w:p w:rsidR="003C242A" w:rsidRPr="006D4C8E" w:rsidRDefault="003C242A" w:rsidP="006D4C8E">
      <w:pPr>
        <w:pStyle w:val="Akapitzlist"/>
        <w:numPr>
          <w:ilvl w:val="0"/>
          <w:numId w:val="42"/>
        </w:numPr>
        <w:spacing w:line="360" w:lineRule="auto"/>
        <w:jc w:val="both"/>
        <w:rPr>
          <w:rFonts w:cstheme="minorBidi"/>
        </w:rPr>
      </w:pPr>
      <w:r w:rsidRPr="006D4C8E">
        <w:rPr>
          <w:rFonts w:ascii="Times New Roman" w:cstheme="minorBidi"/>
          <w:color w:val="auto"/>
        </w:rPr>
        <w:t>Po otrzymaniu informacji pedagog szkolny/psycholog wzywa ucznia, rozmawia z uczniem-zbiera informacje, ocenia ryzyko zagro</w:t>
      </w:r>
      <w:r w:rsidRPr="006D4C8E">
        <w:rPr>
          <w:rFonts w:ascii="Times New Roman" w:cstheme="minorBidi"/>
          <w:color w:val="auto"/>
        </w:rPr>
        <w:t>ż</w:t>
      </w:r>
      <w:r w:rsidRPr="006D4C8E">
        <w:rPr>
          <w:rFonts w:ascii="Times New Roman" w:cstheme="minorBidi"/>
          <w:color w:val="auto"/>
        </w:rPr>
        <w:t>enia w oparciu o swoj</w:t>
      </w:r>
      <w:r w:rsidRPr="006D4C8E">
        <w:rPr>
          <w:rFonts w:ascii="Times New Roman" w:cstheme="minorBidi"/>
          <w:color w:val="auto"/>
        </w:rPr>
        <w:t>ą</w:t>
      </w:r>
      <w:r w:rsidRPr="006D4C8E">
        <w:rPr>
          <w:rFonts w:ascii="Times New Roman" w:cstheme="minorBidi"/>
          <w:color w:val="auto"/>
        </w:rPr>
        <w:t xml:space="preserve"> wiedz</w:t>
      </w:r>
      <w:r w:rsidRPr="006D4C8E">
        <w:rPr>
          <w:rFonts w:ascii="Times New Roman" w:cstheme="minorBidi"/>
          <w:color w:val="auto"/>
        </w:rPr>
        <w:t>ę</w:t>
      </w:r>
      <w:r w:rsidRPr="006D4C8E">
        <w:rPr>
          <w:rFonts w:ascii="Times New Roman" w:cstheme="minorBidi"/>
          <w:color w:val="auto"/>
        </w:rPr>
        <w:t xml:space="preserve"> o uczniu i aktualne zachowania ucznia.</w:t>
      </w:r>
    </w:p>
    <w:p w:rsidR="003C242A" w:rsidRPr="006D4C8E" w:rsidRDefault="003C242A" w:rsidP="006D4C8E">
      <w:pPr>
        <w:pStyle w:val="Akapitzlist"/>
        <w:numPr>
          <w:ilvl w:val="0"/>
          <w:numId w:val="42"/>
        </w:numPr>
        <w:spacing w:line="360" w:lineRule="auto"/>
        <w:jc w:val="both"/>
        <w:rPr>
          <w:rFonts w:cstheme="minorBidi"/>
        </w:rPr>
      </w:pPr>
      <w:r w:rsidRPr="006D4C8E">
        <w:rPr>
          <w:rFonts w:ascii="Times New Roman" w:cstheme="minorBidi"/>
          <w:color w:val="auto"/>
        </w:rPr>
        <w:t>Pedagog szkolny/psycholog wzywa do szko</w:t>
      </w:r>
      <w:r w:rsidRPr="006D4C8E">
        <w:rPr>
          <w:rFonts w:ascii="Times New Roman" w:cstheme="minorBidi"/>
          <w:color w:val="auto"/>
        </w:rPr>
        <w:t>ł</w:t>
      </w:r>
      <w:r w:rsidRPr="006D4C8E">
        <w:rPr>
          <w:rFonts w:ascii="Times New Roman" w:cstheme="minorBidi"/>
          <w:color w:val="auto"/>
        </w:rPr>
        <w:t>y rodzic</w:t>
      </w:r>
      <w:r w:rsidRPr="006D4C8E">
        <w:rPr>
          <w:rFonts w:ascii="Times New Roman" w:cstheme="minorBidi"/>
          <w:color w:val="auto"/>
        </w:rPr>
        <w:t>ó</w:t>
      </w:r>
      <w:r w:rsidRPr="006D4C8E">
        <w:rPr>
          <w:rFonts w:ascii="Times New Roman" w:cstheme="minorBidi"/>
          <w:color w:val="auto"/>
        </w:rPr>
        <w:t>w/opiekun</w:t>
      </w:r>
      <w:r w:rsidRPr="006D4C8E">
        <w:rPr>
          <w:rFonts w:ascii="Times New Roman" w:cstheme="minorBidi"/>
          <w:color w:val="auto"/>
        </w:rPr>
        <w:t>ó</w:t>
      </w:r>
      <w:r w:rsidRPr="006D4C8E">
        <w:rPr>
          <w:rFonts w:ascii="Times New Roman" w:cstheme="minorBidi"/>
          <w:color w:val="auto"/>
        </w:rPr>
        <w:t>w prawnych. Przeprowadza rozmow</w:t>
      </w:r>
      <w:r w:rsidRPr="006D4C8E">
        <w:rPr>
          <w:rFonts w:ascii="Times New Roman" w:cstheme="minorBidi"/>
          <w:color w:val="auto"/>
        </w:rPr>
        <w:t>ę</w:t>
      </w:r>
      <w:r w:rsidRPr="006D4C8E">
        <w:rPr>
          <w:rFonts w:ascii="Times New Roman" w:cstheme="minorBidi"/>
          <w:color w:val="auto"/>
        </w:rPr>
        <w:t xml:space="preserve"> z rodzicami, przekazuje im uzyskane informacje, w razie potrzeby zobowi</w:t>
      </w:r>
      <w:r w:rsidRPr="006D4C8E">
        <w:rPr>
          <w:rFonts w:ascii="Times New Roman" w:cstheme="minorBidi"/>
          <w:color w:val="auto"/>
        </w:rPr>
        <w:t>ą</w:t>
      </w:r>
      <w:r w:rsidRPr="006D4C8E">
        <w:rPr>
          <w:rFonts w:ascii="Times New Roman" w:cstheme="minorBidi"/>
          <w:color w:val="auto"/>
        </w:rPr>
        <w:t>zuje rodzic</w:t>
      </w:r>
      <w:r w:rsidRPr="006D4C8E">
        <w:rPr>
          <w:rFonts w:ascii="Times New Roman" w:cstheme="minorBidi"/>
          <w:color w:val="auto"/>
        </w:rPr>
        <w:t>ó</w:t>
      </w:r>
      <w:r w:rsidRPr="006D4C8E">
        <w:rPr>
          <w:rFonts w:ascii="Times New Roman" w:cstheme="minorBidi"/>
          <w:color w:val="auto"/>
        </w:rPr>
        <w:t>w do odbycia z dzieckiem konsultacji psychiatrycznej. Przekazuje rodzicom informacje o specjalistycznych plac</w:t>
      </w:r>
      <w:r w:rsidRPr="006D4C8E">
        <w:rPr>
          <w:rFonts w:ascii="Times New Roman" w:cstheme="minorBidi"/>
          <w:color w:val="auto"/>
        </w:rPr>
        <w:t>ó</w:t>
      </w:r>
      <w:r w:rsidRPr="006D4C8E">
        <w:rPr>
          <w:rFonts w:ascii="Times New Roman" w:cstheme="minorBidi"/>
          <w:color w:val="auto"/>
        </w:rPr>
        <w:t>wkach. W przypadku informacji o samookaleczeniach w przesz</w:t>
      </w:r>
      <w:r w:rsidRPr="006D4C8E">
        <w:rPr>
          <w:rFonts w:ascii="Times New Roman" w:cstheme="minorBidi"/>
          <w:color w:val="auto"/>
        </w:rPr>
        <w:t>ł</w:t>
      </w:r>
      <w:r w:rsidRPr="006D4C8E">
        <w:rPr>
          <w:rFonts w:ascii="Times New Roman" w:cstheme="minorBidi"/>
          <w:color w:val="auto"/>
        </w:rPr>
        <w:t>o</w:t>
      </w:r>
      <w:r w:rsidRPr="006D4C8E">
        <w:rPr>
          <w:rFonts w:ascii="Times New Roman" w:cstheme="minorBidi"/>
          <w:color w:val="auto"/>
        </w:rPr>
        <w:t>ś</w:t>
      </w:r>
      <w:r w:rsidRPr="006D4C8E">
        <w:rPr>
          <w:rFonts w:ascii="Times New Roman" w:cstheme="minorBidi"/>
          <w:color w:val="auto"/>
        </w:rPr>
        <w:t xml:space="preserve">ci i niskiego ryzyka utraty zdrowia i </w:t>
      </w:r>
      <w:r w:rsidRPr="006D4C8E">
        <w:rPr>
          <w:rFonts w:ascii="Times New Roman" w:cstheme="minorBidi"/>
          <w:color w:val="auto"/>
        </w:rPr>
        <w:t>ż</w:t>
      </w:r>
      <w:r w:rsidRPr="006D4C8E">
        <w:rPr>
          <w:rFonts w:ascii="Times New Roman" w:cstheme="minorBidi"/>
          <w:color w:val="auto"/>
        </w:rPr>
        <w:t>ycia tryb skierowania do psychologa i/lub psychiatry nie musi by</w:t>
      </w:r>
      <w:r w:rsidRPr="006D4C8E">
        <w:rPr>
          <w:rFonts w:ascii="Times New Roman" w:cstheme="minorBidi"/>
          <w:color w:val="auto"/>
        </w:rPr>
        <w:t>ć</w:t>
      </w:r>
      <w:r w:rsidRPr="006D4C8E">
        <w:rPr>
          <w:rFonts w:ascii="Times New Roman" w:cstheme="minorBidi"/>
          <w:color w:val="auto"/>
        </w:rPr>
        <w:t xml:space="preserve"> natychmiastowy.</w:t>
      </w:r>
    </w:p>
    <w:p w:rsidR="003C242A" w:rsidRDefault="003C242A" w:rsidP="006D4C8E">
      <w:pPr>
        <w:numPr>
          <w:ilvl w:val="0"/>
          <w:numId w:val="42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lastRenderedPageBreak/>
        <w:t xml:space="preserve"> Pedagog szkolny/psycholog informuje o zdarzeniu dyrektora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y.</w:t>
      </w:r>
    </w:p>
    <w:p w:rsidR="003C242A" w:rsidRDefault="003C242A" w:rsidP="006D4C8E">
      <w:pPr>
        <w:numPr>
          <w:ilvl w:val="0"/>
          <w:numId w:val="42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Pedagog szkolny/psycholog sporz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dza opis zdarzenia i podj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tych 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>.</w:t>
      </w:r>
    </w:p>
    <w:p w:rsidR="003C242A" w:rsidRDefault="003C242A" w:rsidP="006D4C8E">
      <w:pPr>
        <w:numPr>
          <w:ilvl w:val="0"/>
          <w:numId w:val="42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Na bie</w:t>
      </w:r>
      <w:r>
        <w:rPr>
          <w:rFonts w:ascii="Times New Roman" w:cstheme="minorBidi"/>
          <w:color w:val="auto"/>
        </w:rPr>
        <w:t>żą</w:t>
      </w:r>
      <w:r>
        <w:rPr>
          <w:rFonts w:ascii="Times New Roman" w:cstheme="minorBidi"/>
          <w:color w:val="auto"/>
        </w:rPr>
        <w:t>co monitoruje post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py w nauce, relacje z kolegami, kole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ankami, sytuacje rodzinn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ucznia. 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  <w:u w:val="single"/>
        </w:rPr>
        <w:t>W przypadku ryzyka wysokiego:</w:t>
      </w: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Ryzyko wysokie-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przejawia tendencje </w:t>
      </w:r>
      <w:r>
        <w:rPr>
          <w:rStyle w:val="Mocnowyrf3f3bfbfniony"/>
          <w:rFonts w:ascii="Times New Roman" w:cstheme="minorBidi"/>
          <w:b w:val="0"/>
          <w:bCs w:val="0"/>
          <w:color w:val="auto"/>
        </w:rPr>
        <w:t>samob</w:t>
      </w:r>
      <w:r>
        <w:rPr>
          <w:rStyle w:val="Mocnowyrf3f3bfbfniony"/>
          <w:rFonts w:ascii="Times New Roman" w:cstheme="minorBidi"/>
          <w:b w:val="0"/>
          <w:bCs w:val="0"/>
          <w:color w:val="auto"/>
        </w:rPr>
        <w:t>ó</w:t>
      </w:r>
      <w:r>
        <w:rPr>
          <w:rStyle w:val="Mocnowyrf3f3bfbfniony"/>
          <w:rFonts w:ascii="Times New Roman" w:cstheme="minorBidi"/>
          <w:b w:val="0"/>
          <w:bCs w:val="0"/>
          <w:color w:val="auto"/>
        </w:rPr>
        <w:t>jcze</w:t>
      </w:r>
      <w:r>
        <w:rPr>
          <w:rFonts w:ascii="Times New Roman" w:cstheme="minorBidi"/>
          <w:color w:val="auto"/>
        </w:rPr>
        <w:t>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re s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konsekwencj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nasilenia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sytuacji konfliktowych i uporczywego trwania przy my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 xml:space="preserve">li o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mierci. Zawieraj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planowanie sposobu dokonania zamachu samob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jczego,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ry jest ju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 rozpatrywany na powa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nie. Wybiera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miejsce, czas i spos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b, pisze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listy po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egnalne, rozdaje swoje rzeczy,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egna z bliskimi.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dokona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samookaleczenia lub podj</w:t>
      </w:r>
      <w:r>
        <w:rPr>
          <w:rFonts w:ascii="Times New Roman" w:cstheme="minorBidi"/>
          <w:color w:val="auto"/>
        </w:rPr>
        <w:t>ął</w:t>
      </w:r>
      <w:r>
        <w:rPr>
          <w:rFonts w:ascii="Times New Roman" w:cstheme="minorBidi"/>
          <w:color w:val="auto"/>
        </w:rPr>
        <w:t xml:space="preserve"> inne 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ania zagra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ce zdrowiu lub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yciu, z uczniem trudno nawi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kontakt, wsp</w:t>
      </w:r>
      <w:r>
        <w:rPr>
          <w:rFonts w:ascii="Times New Roman" w:cstheme="minorBidi"/>
          <w:color w:val="auto"/>
        </w:rPr>
        <w:t>ół</w:t>
      </w:r>
      <w:r>
        <w:rPr>
          <w:rFonts w:ascii="Times New Roman" w:cstheme="minorBidi"/>
          <w:color w:val="auto"/>
        </w:rPr>
        <w:t>prac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. </w:t>
      </w:r>
    </w:p>
    <w:p w:rsidR="003C242A" w:rsidRPr="006D4C8E" w:rsidRDefault="003C242A" w:rsidP="006D4C8E">
      <w:pPr>
        <w:pStyle w:val="Akapitzlist"/>
        <w:numPr>
          <w:ilvl w:val="0"/>
          <w:numId w:val="43"/>
        </w:numPr>
        <w:spacing w:line="360" w:lineRule="auto"/>
        <w:jc w:val="both"/>
        <w:rPr>
          <w:rFonts w:cstheme="minorBidi"/>
        </w:rPr>
      </w:pPr>
      <w:r w:rsidRPr="006D4C8E">
        <w:rPr>
          <w:rFonts w:ascii="Times New Roman" w:cstheme="minorBidi"/>
          <w:color w:val="auto"/>
        </w:rPr>
        <w:t>Nauczyciel /wychowawca ustala rodzaj i okoliczno</w:t>
      </w:r>
      <w:r w:rsidRPr="006D4C8E">
        <w:rPr>
          <w:rFonts w:ascii="Times New Roman" w:cstheme="minorBidi"/>
          <w:color w:val="auto"/>
        </w:rPr>
        <w:t>ś</w:t>
      </w:r>
      <w:r w:rsidRPr="006D4C8E">
        <w:rPr>
          <w:rFonts w:ascii="Times New Roman" w:cstheme="minorBidi"/>
          <w:color w:val="auto"/>
        </w:rPr>
        <w:t>ci zdarzenia.</w:t>
      </w:r>
    </w:p>
    <w:p w:rsidR="003C242A" w:rsidRPr="006D4C8E" w:rsidRDefault="003C242A" w:rsidP="006D4C8E">
      <w:pPr>
        <w:pStyle w:val="Akapitzlist"/>
        <w:numPr>
          <w:ilvl w:val="0"/>
          <w:numId w:val="43"/>
        </w:numPr>
        <w:spacing w:line="360" w:lineRule="auto"/>
        <w:jc w:val="both"/>
        <w:rPr>
          <w:rFonts w:cstheme="minorBidi"/>
        </w:rPr>
      </w:pPr>
      <w:r w:rsidRPr="006D4C8E">
        <w:rPr>
          <w:rFonts w:ascii="Times New Roman" w:cstheme="minorBidi"/>
          <w:color w:val="auto"/>
        </w:rPr>
        <w:t>Nie pozostawia ucznia samego (reaguje z zachowaniem spokoju, dyskrecji, nie komentuje zachowa</w:t>
      </w:r>
      <w:r w:rsidRPr="006D4C8E">
        <w:rPr>
          <w:rFonts w:ascii="Times New Roman" w:cstheme="minorBidi"/>
          <w:color w:val="auto"/>
        </w:rPr>
        <w:t>ń</w:t>
      </w:r>
      <w:r w:rsidRPr="006D4C8E">
        <w:rPr>
          <w:rFonts w:ascii="Times New Roman" w:cstheme="minorBidi"/>
          <w:color w:val="auto"/>
        </w:rPr>
        <w:t xml:space="preserve"> ucznia) przeprowadza ucznia w odosobnione, spokojne miejsce.</w:t>
      </w:r>
    </w:p>
    <w:p w:rsidR="003C242A" w:rsidRPr="006D4C8E" w:rsidRDefault="003C242A" w:rsidP="006D4C8E">
      <w:pPr>
        <w:pStyle w:val="Akapitzlist"/>
        <w:numPr>
          <w:ilvl w:val="0"/>
          <w:numId w:val="43"/>
        </w:numPr>
        <w:spacing w:line="360" w:lineRule="auto"/>
        <w:jc w:val="both"/>
        <w:rPr>
          <w:rFonts w:cstheme="minorBidi"/>
        </w:rPr>
      </w:pPr>
      <w:r w:rsidRPr="006D4C8E">
        <w:rPr>
          <w:rFonts w:ascii="Times New Roman" w:cstheme="minorBidi"/>
          <w:color w:val="auto"/>
        </w:rPr>
        <w:t>Zg</w:t>
      </w:r>
      <w:r w:rsidRPr="006D4C8E">
        <w:rPr>
          <w:rFonts w:ascii="Times New Roman" w:cstheme="minorBidi"/>
          <w:color w:val="auto"/>
        </w:rPr>
        <w:t>ł</w:t>
      </w:r>
      <w:r w:rsidRPr="006D4C8E">
        <w:rPr>
          <w:rFonts w:ascii="Times New Roman" w:cstheme="minorBidi"/>
          <w:color w:val="auto"/>
        </w:rPr>
        <w:t>asza informacj</w:t>
      </w:r>
      <w:r w:rsidRPr="006D4C8E">
        <w:rPr>
          <w:rFonts w:ascii="Times New Roman" w:cstheme="minorBidi"/>
          <w:color w:val="auto"/>
        </w:rPr>
        <w:t>ę</w:t>
      </w:r>
      <w:r w:rsidRPr="006D4C8E">
        <w:rPr>
          <w:rFonts w:ascii="Times New Roman" w:cstheme="minorBidi"/>
          <w:color w:val="auto"/>
        </w:rPr>
        <w:t xml:space="preserve"> Dyrektorowi szko</w:t>
      </w:r>
      <w:r w:rsidRPr="006D4C8E">
        <w:rPr>
          <w:rFonts w:ascii="Times New Roman" w:cstheme="minorBidi"/>
          <w:color w:val="auto"/>
        </w:rPr>
        <w:t>ł</w:t>
      </w:r>
      <w:r w:rsidRPr="006D4C8E">
        <w:rPr>
          <w:rFonts w:ascii="Times New Roman" w:cstheme="minorBidi"/>
          <w:color w:val="auto"/>
        </w:rPr>
        <w:t xml:space="preserve">y / internatu. </w:t>
      </w:r>
    </w:p>
    <w:p w:rsidR="003C242A" w:rsidRPr="006D4C8E" w:rsidRDefault="003C242A" w:rsidP="006D4C8E">
      <w:pPr>
        <w:pStyle w:val="Akapitzlist"/>
        <w:numPr>
          <w:ilvl w:val="0"/>
          <w:numId w:val="43"/>
        </w:numPr>
        <w:spacing w:line="360" w:lineRule="auto"/>
        <w:jc w:val="both"/>
        <w:rPr>
          <w:rFonts w:cstheme="minorBidi"/>
        </w:rPr>
      </w:pPr>
      <w:r w:rsidRPr="006D4C8E">
        <w:rPr>
          <w:rFonts w:ascii="Times New Roman" w:cstheme="minorBidi"/>
          <w:color w:val="auto"/>
        </w:rPr>
        <w:t>Zawiadamia pedagoga szkolnego/ psychologa.</w:t>
      </w:r>
    </w:p>
    <w:p w:rsidR="003C242A" w:rsidRPr="006D4C8E" w:rsidRDefault="003C242A" w:rsidP="006D4C8E">
      <w:pPr>
        <w:pStyle w:val="Akapitzlist"/>
        <w:numPr>
          <w:ilvl w:val="0"/>
          <w:numId w:val="43"/>
        </w:numPr>
        <w:spacing w:line="360" w:lineRule="auto"/>
        <w:jc w:val="both"/>
        <w:rPr>
          <w:rFonts w:cstheme="minorBidi"/>
        </w:rPr>
      </w:pPr>
      <w:r w:rsidRPr="006D4C8E">
        <w:rPr>
          <w:rFonts w:ascii="Times New Roman" w:cstheme="minorBidi"/>
          <w:color w:val="auto"/>
        </w:rPr>
        <w:t>Po zdiagnozowaniu sytuacji zagro</w:t>
      </w:r>
      <w:r w:rsidRPr="006D4C8E">
        <w:rPr>
          <w:rFonts w:ascii="Times New Roman" w:cstheme="minorBidi"/>
          <w:color w:val="auto"/>
        </w:rPr>
        <w:t>ż</w:t>
      </w:r>
      <w:r w:rsidRPr="006D4C8E">
        <w:rPr>
          <w:rFonts w:ascii="Times New Roman" w:cstheme="minorBidi"/>
          <w:color w:val="auto"/>
        </w:rPr>
        <w:t>enia powo</w:t>
      </w:r>
      <w:r w:rsidRPr="006D4C8E">
        <w:rPr>
          <w:rFonts w:ascii="Times New Roman" w:cstheme="minorBidi"/>
          <w:color w:val="auto"/>
        </w:rPr>
        <w:t>ł</w:t>
      </w:r>
      <w:r w:rsidRPr="006D4C8E">
        <w:rPr>
          <w:rFonts w:ascii="Times New Roman" w:cstheme="minorBidi"/>
          <w:color w:val="auto"/>
        </w:rPr>
        <w:t>any zostaje zesp</w:t>
      </w:r>
      <w:r w:rsidRPr="006D4C8E">
        <w:rPr>
          <w:rFonts w:ascii="Times New Roman" w:cstheme="minorBidi"/>
          <w:color w:val="auto"/>
        </w:rPr>
        <w:t>ół</w:t>
      </w:r>
      <w:r w:rsidRPr="006D4C8E">
        <w:rPr>
          <w:rFonts w:ascii="Times New Roman" w:cstheme="minorBidi"/>
          <w:color w:val="auto"/>
        </w:rPr>
        <w:t xml:space="preserve"> kryzysowy w sk</w:t>
      </w:r>
      <w:r w:rsidRPr="006D4C8E">
        <w:rPr>
          <w:rFonts w:ascii="Times New Roman" w:cstheme="minorBidi"/>
          <w:color w:val="auto"/>
        </w:rPr>
        <w:t>ł</w:t>
      </w:r>
      <w:r w:rsidRPr="006D4C8E">
        <w:rPr>
          <w:rFonts w:ascii="Times New Roman" w:cstheme="minorBidi"/>
          <w:color w:val="auto"/>
        </w:rPr>
        <w:t>adzie: wychowawca, dyrektor szko</w:t>
      </w:r>
      <w:r w:rsidRPr="006D4C8E">
        <w:rPr>
          <w:rFonts w:ascii="Times New Roman" w:cstheme="minorBidi"/>
          <w:color w:val="auto"/>
        </w:rPr>
        <w:t>ł</w:t>
      </w:r>
      <w:r w:rsidRPr="006D4C8E">
        <w:rPr>
          <w:rFonts w:ascii="Times New Roman" w:cstheme="minorBidi"/>
          <w:color w:val="auto"/>
        </w:rPr>
        <w:t>y /internatu, pedagog szkolny, psycholog, kt</w:t>
      </w:r>
      <w:r w:rsidRPr="006D4C8E">
        <w:rPr>
          <w:rFonts w:ascii="Times New Roman" w:cstheme="minorBidi"/>
          <w:color w:val="auto"/>
        </w:rPr>
        <w:t>ó</w:t>
      </w:r>
      <w:r w:rsidRPr="006D4C8E">
        <w:rPr>
          <w:rFonts w:ascii="Times New Roman" w:cstheme="minorBidi"/>
          <w:color w:val="auto"/>
        </w:rPr>
        <w:t>ry ocenia ryzyko zagro</w:t>
      </w:r>
      <w:r w:rsidRPr="006D4C8E">
        <w:rPr>
          <w:rFonts w:ascii="Times New Roman" w:cstheme="minorBidi"/>
          <w:color w:val="auto"/>
        </w:rPr>
        <w:t>ż</w:t>
      </w:r>
      <w:r w:rsidRPr="006D4C8E">
        <w:rPr>
          <w:rFonts w:ascii="Times New Roman" w:cstheme="minorBidi"/>
          <w:color w:val="auto"/>
        </w:rPr>
        <w:t>enia w oparciu o swoj</w:t>
      </w:r>
      <w:r w:rsidRPr="006D4C8E">
        <w:rPr>
          <w:rFonts w:ascii="Times New Roman" w:cstheme="minorBidi"/>
          <w:color w:val="auto"/>
        </w:rPr>
        <w:t>ą</w:t>
      </w:r>
      <w:r w:rsidRPr="006D4C8E">
        <w:rPr>
          <w:rFonts w:ascii="Times New Roman" w:cstheme="minorBidi"/>
          <w:color w:val="auto"/>
        </w:rPr>
        <w:t xml:space="preserve"> wiedz</w:t>
      </w:r>
      <w:r w:rsidRPr="006D4C8E">
        <w:rPr>
          <w:rFonts w:ascii="Times New Roman" w:cstheme="minorBidi"/>
          <w:color w:val="auto"/>
        </w:rPr>
        <w:t>ę</w:t>
      </w:r>
      <w:r w:rsidRPr="006D4C8E">
        <w:rPr>
          <w:rFonts w:ascii="Times New Roman" w:cstheme="minorBidi"/>
          <w:color w:val="auto"/>
        </w:rPr>
        <w:t xml:space="preserve"> o uczniu i aktualne zachowania ucznia.</w:t>
      </w:r>
    </w:p>
    <w:p w:rsidR="003C242A" w:rsidRPr="006D4C8E" w:rsidRDefault="003C242A" w:rsidP="006D4C8E">
      <w:pPr>
        <w:pStyle w:val="Akapitzlist"/>
        <w:numPr>
          <w:ilvl w:val="0"/>
          <w:numId w:val="43"/>
        </w:numPr>
        <w:spacing w:line="360" w:lineRule="auto"/>
        <w:jc w:val="both"/>
        <w:rPr>
          <w:rFonts w:cstheme="minorBidi"/>
        </w:rPr>
      </w:pPr>
      <w:r w:rsidRPr="006D4C8E">
        <w:rPr>
          <w:rFonts w:ascii="Times New Roman" w:cstheme="minorBidi"/>
          <w:color w:val="auto"/>
        </w:rPr>
        <w:t>Gdy zachodzi konieczno</w:t>
      </w:r>
      <w:r w:rsidRPr="006D4C8E">
        <w:rPr>
          <w:rFonts w:ascii="Times New Roman" w:cstheme="minorBidi"/>
          <w:color w:val="auto"/>
        </w:rPr>
        <w:t>ść</w:t>
      </w:r>
      <w:r w:rsidRPr="006D4C8E">
        <w:rPr>
          <w:rFonts w:ascii="Times New Roman" w:cstheme="minorBidi"/>
          <w:color w:val="auto"/>
        </w:rPr>
        <w:t xml:space="preserve"> jeden z cz</w:t>
      </w:r>
      <w:r w:rsidRPr="006D4C8E">
        <w:rPr>
          <w:rFonts w:ascii="Times New Roman" w:cstheme="minorBidi"/>
          <w:color w:val="auto"/>
        </w:rPr>
        <w:t>ł</w:t>
      </w:r>
      <w:r w:rsidRPr="006D4C8E">
        <w:rPr>
          <w:rFonts w:ascii="Times New Roman" w:cstheme="minorBidi"/>
          <w:color w:val="auto"/>
        </w:rPr>
        <w:t>onk</w:t>
      </w:r>
      <w:r w:rsidRPr="006D4C8E">
        <w:rPr>
          <w:rFonts w:ascii="Times New Roman" w:cstheme="minorBidi"/>
          <w:color w:val="auto"/>
        </w:rPr>
        <w:t>ó</w:t>
      </w:r>
      <w:r w:rsidRPr="006D4C8E">
        <w:rPr>
          <w:rFonts w:ascii="Times New Roman" w:cstheme="minorBidi"/>
          <w:color w:val="auto"/>
        </w:rPr>
        <w:t>w zespo</w:t>
      </w:r>
      <w:r w:rsidRPr="006D4C8E">
        <w:rPr>
          <w:rFonts w:ascii="Times New Roman" w:cstheme="minorBidi"/>
          <w:color w:val="auto"/>
        </w:rPr>
        <w:t>ł</w:t>
      </w:r>
      <w:r w:rsidRPr="006D4C8E">
        <w:rPr>
          <w:rFonts w:ascii="Times New Roman" w:cstheme="minorBidi"/>
          <w:color w:val="auto"/>
        </w:rPr>
        <w:t>u wzywa pogotowie, policj</w:t>
      </w:r>
      <w:r w:rsidRPr="006D4C8E">
        <w:rPr>
          <w:rFonts w:ascii="Times New Roman" w:cstheme="minorBidi"/>
          <w:color w:val="auto"/>
        </w:rPr>
        <w:t>ę</w:t>
      </w:r>
      <w:r w:rsidRPr="006D4C8E">
        <w:rPr>
          <w:rFonts w:ascii="Times New Roman" w:cstheme="minorBidi"/>
          <w:color w:val="auto"/>
        </w:rPr>
        <w:t>, b</w:t>
      </w:r>
      <w:r w:rsidRPr="006D4C8E">
        <w:rPr>
          <w:rFonts w:ascii="Times New Roman" w:cstheme="minorBidi"/>
          <w:color w:val="auto"/>
        </w:rPr>
        <w:t>ą</w:t>
      </w:r>
      <w:r w:rsidRPr="006D4C8E">
        <w:rPr>
          <w:rFonts w:ascii="Times New Roman" w:cstheme="minorBidi"/>
          <w:color w:val="auto"/>
        </w:rPr>
        <w:t>d</w:t>
      </w:r>
      <w:r w:rsidRPr="006D4C8E">
        <w:rPr>
          <w:rFonts w:ascii="Times New Roman" w:cstheme="minorBidi"/>
          <w:color w:val="auto"/>
        </w:rPr>
        <w:t>ź</w:t>
      </w:r>
      <w:r w:rsidRPr="006D4C8E">
        <w:rPr>
          <w:rFonts w:ascii="Times New Roman" w:cstheme="minorBidi"/>
          <w:color w:val="auto"/>
        </w:rPr>
        <w:t xml:space="preserve"> przekazuje ucznia / wychowanka pod bezpo</w:t>
      </w:r>
      <w:r w:rsidRPr="006D4C8E">
        <w:rPr>
          <w:rFonts w:ascii="Times New Roman" w:cstheme="minorBidi"/>
          <w:color w:val="auto"/>
        </w:rPr>
        <w:t>ś</w:t>
      </w:r>
      <w:r w:rsidRPr="006D4C8E">
        <w:rPr>
          <w:rFonts w:ascii="Times New Roman" w:cstheme="minorBidi"/>
          <w:color w:val="auto"/>
        </w:rPr>
        <w:t>redni</w:t>
      </w:r>
      <w:r w:rsidRPr="006D4C8E">
        <w:rPr>
          <w:rFonts w:ascii="Times New Roman" w:cstheme="minorBidi"/>
          <w:color w:val="auto"/>
        </w:rPr>
        <w:t>ą</w:t>
      </w:r>
      <w:r w:rsidRPr="006D4C8E">
        <w:rPr>
          <w:rFonts w:ascii="Times New Roman" w:cstheme="minorBidi"/>
          <w:color w:val="auto"/>
        </w:rPr>
        <w:t xml:space="preserve"> opiek</w:t>
      </w:r>
      <w:r w:rsidRPr="006D4C8E">
        <w:rPr>
          <w:rFonts w:ascii="Times New Roman" w:cstheme="minorBidi"/>
          <w:color w:val="auto"/>
        </w:rPr>
        <w:t>ę</w:t>
      </w:r>
      <w:r w:rsidRPr="006D4C8E">
        <w:rPr>
          <w:rFonts w:ascii="Times New Roman" w:cstheme="minorBidi"/>
          <w:color w:val="auto"/>
        </w:rPr>
        <w:t xml:space="preserve"> psychiatry (bez zgody rodzic</w:t>
      </w:r>
      <w:r w:rsidRPr="006D4C8E">
        <w:rPr>
          <w:rFonts w:ascii="Times New Roman" w:cstheme="minorBidi"/>
          <w:color w:val="auto"/>
        </w:rPr>
        <w:t>ó</w:t>
      </w:r>
      <w:r w:rsidRPr="006D4C8E">
        <w:rPr>
          <w:rFonts w:ascii="Times New Roman" w:cstheme="minorBidi"/>
          <w:color w:val="auto"/>
        </w:rPr>
        <w:t>w gdy istnieje zagro</w:t>
      </w:r>
      <w:r w:rsidRPr="006D4C8E">
        <w:rPr>
          <w:rFonts w:ascii="Times New Roman" w:cstheme="minorBidi"/>
          <w:color w:val="auto"/>
        </w:rPr>
        <w:t>ż</w:t>
      </w:r>
      <w:r w:rsidRPr="006D4C8E">
        <w:rPr>
          <w:rFonts w:ascii="Times New Roman" w:cstheme="minorBidi"/>
          <w:color w:val="auto"/>
        </w:rPr>
        <w:t xml:space="preserve">enie zdrowia i </w:t>
      </w:r>
      <w:r w:rsidRPr="006D4C8E">
        <w:rPr>
          <w:rFonts w:ascii="Times New Roman" w:cstheme="minorBidi"/>
          <w:color w:val="auto"/>
        </w:rPr>
        <w:t>ż</w:t>
      </w:r>
      <w:r w:rsidRPr="006D4C8E">
        <w:rPr>
          <w:rFonts w:ascii="Times New Roman" w:cstheme="minorBidi"/>
          <w:color w:val="auto"/>
        </w:rPr>
        <w:t>ycia ucznia).</w:t>
      </w:r>
    </w:p>
    <w:p w:rsidR="003C242A" w:rsidRPr="006D4C8E" w:rsidRDefault="003C242A" w:rsidP="006D4C8E">
      <w:pPr>
        <w:pStyle w:val="Akapitzlist"/>
        <w:numPr>
          <w:ilvl w:val="0"/>
          <w:numId w:val="43"/>
        </w:numPr>
        <w:spacing w:line="360" w:lineRule="auto"/>
        <w:jc w:val="both"/>
        <w:rPr>
          <w:rFonts w:cstheme="minorBidi"/>
        </w:rPr>
      </w:pPr>
      <w:r w:rsidRPr="006D4C8E">
        <w:rPr>
          <w:rFonts w:ascii="Times New Roman" w:cstheme="minorBidi"/>
          <w:color w:val="auto"/>
        </w:rPr>
        <w:t>Pedagog szkolny/psycholog powiadamia rodzic</w:t>
      </w:r>
      <w:r w:rsidRPr="006D4C8E">
        <w:rPr>
          <w:rFonts w:ascii="Times New Roman" w:cstheme="minorBidi"/>
          <w:color w:val="auto"/>
        </w:rPr>
        <w:t>ó</w:t>
      </w:r>
      <w:r w:rsidRPr="006D4C8E">
        <w:rPr>
          <w:rFonts w:ascii="Times New Roman" w:cstheme="minorBidi"/>
          <w:color w:val="auto"/>
        </w:rPr>
        <w:t>w.</w:t>
      </w:r>
    </w:p>
    <w:p w:rsidR="003C242A" w:rsidRPr="006D4C8E" w:rsidRDefault="003C242A" w:rsidP="006D4C8E">
      <w:pPr>
        <w:pStyle w:val="Akapitzlist"/>
        <w:numPr>
          <w:ilvl w:val="0"/>
          <w:numId w:val="43"/>
        </w:numPr>
        <w:spacing w:line="360" w:lineRule="auto"/>
        <w:jc w:val="both"/>
        <w:rPr>
          <w:rFonts w:cstheme="minorBidi"/>
        </w:rPr>
      </w:pPr>
      <w:r w:rsidRPr="006D4C8E">
        <w:rPr>
          <w:rFonts w:ascii="Times New Roman" w:cstheme="minorBidi"/>
          <w:color w:val="auto"/>
        </w:rPr>
        <w:t>Pedagog szkolny/psycholog sporz</w:t>
      </w:r>
      <w:r w:rsidRPr="006D4C8E">
        <w:rPr>
          <w:rFonts w:ascii="Times New Roman" w:cstheme="minorBidi"/>
          <w:color w:val="auto"/>
        </w:rPr>
        <w:t>ą</w:t>
      </w:r>
      <w:r w:rsidRPr="006D4C8E">
        <w:rPr>
          <w:rFonts w:ascii="Times New Roman" w:cstheme="minorBidi"/>
          <w:color w:val="auto"/>
        </w:rPr>
        <w:t>dza notatk</w:t>
      </w:r>
      <w:r w:rsidRPr="006D4C8E">
        <w:rPr>
          <w:rFonts w:ascii="Times New Roman" w:cstheme="minorBidi"/>
          <w:color w:val="auto"/>
        </w:rPr>
        <w:t>ę</w:t>
      </w:r>
      <w:r w:rsidRPr="006D4C8E">
        <w:rPr>
          <w:rFonts w:ascii="Times New Roman" w:cstheme="minorBidi"/>
          <w:color w:val="auto"/>
        </w:rPr>
        <w:t xml:space="preserve"> z interwencji.</w:t>
      </w:r>
    </w:p>
    <w:p w:rsidR="003C242A" w:rsidRPr="006D4C8E" w:rsidRDefault="003C242A" w:rsidP="006D4C8E">
      <w:pPr>
        <w:pStyle w:val="Akapitzlist"/>
        <w:numPr>
          <w:ilvl w:val="0"/>
          <w:numId w:val="43"/>
        </w:numPr>
        <w:spacing w:line="360" w:lineRule="auto"/>
        <w:jc w:val="both"/>
        <w:rPr>
          <w:rFonts w:cstheme="minorBidi"/>
        </w:rPr>
      </w:pPr>
      <w:r w:rsidRPr="006D4C8E">
        <w:rPr>
          <w:rFonts w:ascii="Times New Roman" w:cstheme="minorBidi"/>
          <w:color w:val="auto"/>
        </w:rPr>
        <w:t>Pedagog szkolny/psycholog zapewnia uczniowi pomoc i wsparcie po powrocie do szko</w:t>
      </w:r>
      <w:r w:rsidRPr="006D4C8E">
        <w:rPr>
          <w:rFonts w:ascii="Times New Roman" w:cstheme="minorBidi"/>
          <w:color w:val="auto"/>
        </w:rPr>
        <w:t>ł</w:t>
      </w:r>
      <w:r w:rsidRPr="006D4C8E">
        <w:rPr>
          <w:rFonts w:ascii="Times New Roman" w:cstheme="minorBidi"/>
          <w:color w:val="auto"/>
        </w:rPr>
        <w:t>y, na bie</w:t>
      </w:r>
      <w:r w:rsidRPr="006D4C8E">
        <w:rPr>
          <w:rFonts w:ascii="Times New Roman" w:cstheme="minorBidi"/>
          <w:color w:val="auto"/>
        </w:rPr>
        <w:t>żą</w:t>
      </w:r>
      <w:r w:rsidRPr="006D4C8E">
        <w:rPr>
          <w:rFonts w:ascii="Times New Roman" w:cstheme="minorBidi"/>
          <w:color w:val="auto"/>
        </w:rPr>
        <w:t>co monitoruje post</w:t>
      </w:r>
      <w:r w:rsidRPr="006D4C8E">
        <w:rPr>
          <w:rFonts w:ascii="Times New Roman" w:cstheme="minorBidi"/>
          <w:color w:val="auto"/>
        </w:rPr>
        <w:t>ę</w:t>
      </w:r>
      <w:r w:rsidRPr="006D4C8E">
        <w:rPr>
          <w:rFonts w:ascii="Times New Roman" w:cstheme="minorBidi"/>
          <w:color w:val="auto"/>
        </w:rPr>
        <w:t>py w nauce, relacje z kolegami, kole</w:t>
      </w:r>
      <w:r w:rsidRPr="006D4C8E">
        <w:rPr>
          <w:rFonts w:ascii="Times New Roman" w:cstheme="minorBidi"/>
          <w:color w:val="auto"/>
        </w:rPr>
        <w:t>ż</w:t>
      </w:r>
      <w:r w:rsidRPr="006D4C8E">
        <w:rPr>
          <w:rFonts w:ascii="Times New Roman" w:cstheme="minorBidi"/>
          <w:color w:val="auto"/>
        </w:rPr>
        <w:t>ankami, sytuacje rodzinn</w:t>
      </w:r>
      <w:r w:rsidRPr="006D4C8E">
        <w:rPr>
          <w:rFonts w:ascii="Times New Roman" w:cstheme="minorBidi"/>
          <w:color w:val="auto"/>
        </w:rPr>
        <w:t>ą</w:t>
      </w:r>
      <w:r w:rsidRPr="006D4C8E">
        <w:rPr>
          <w:rFonts w:ascii="Times New Roman" w:cstheme="minorBidi"/>
          <w:color w:val="auto"/>
        </w:rPr>
        <w:t xml:space="preserve"> ucznia.</w:t>
      </w:r>
    </w:p>
    <w:p w:rsidR="003C242A" w:rsidRDefault="003C242A" w:rsidP="006D4C8E">
      <w:pPr>
        <w:spacing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pageBreakBefore/>
        <w:jc w:val="center"/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lastRenderedPageBreak/>
        <w:t>Procedura post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>powania wobec ucznia przejawiaj</w:t>
      </w:r>
      <w:r>
        <w:rPr>
          <w:rFonts w:ascii="Times New Roman" w:cstheme="minorBidi"/>
          <w:b/>
          <w:color w:val="auto"/>
          <w:sz w:val="28"/>
        </w:rPr>
        <w:t>ą</w:t>
      </w:r>
      <w:r>
        <w:rPr>
          <w:rFonts w:ascii="Times New Roman" w:cstheme="minorBidi"/>
          <w:b/>
          <w:color w:val="auto"/>
          <w:sz w:val="28"/>
        </w:rPr>
        <w:t>cego zachowania agresywne</w:t>
      </w:r>
    </w:p>
    <w:p w:rsidR="003C242A" w:rsidRDefault="003C242A">
      <w:pPr>
        <w:jc w:val="both"/>
        <w:rPr>
          <w:rFonts w:ascii="Times New Roman" w:cstheme="minorBidi"/>
          <w:b/>
          <w:color w:val="auto"/>
          <w:sz w:val="28"/>
        </w:rPr>
      </w:pP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Podstawa prawna:</w:t>
      </w:r>
    </w:p>
    <w:p w:rsidR="003C242A" w:rsidRDefault="003C242A">
      <w:pPr>
        <w:jc w:val="both"/>
        <w:rPr>
          <w:rFonts w:ascii="Times New Roman" w:cstheme="minorBidi"/>
          <w:b/>
          <w:i/>
          <w:color w:val="auto"/>
        </w:rPr>
      </w:pP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7 wrze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nia 1991 r. o systemie 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wiaty (tekst jedn.: Dz. U. z 2004 r. nr 256, poz. 2572);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20 maja 1971 r. - Kodeks wykrocze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(tekst jedn.: Dz. U. z 2010 r. nr 46, poz. 275);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26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1982 r. o post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powaniu w sprawach nieletnich (tekst jedn. Dz. U. Z 2015 r., poz.1418,1707);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25 lutego 1964 r. Kodeks rodzinny i opieku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czy (tekst jedn.: Dz. U. z 2012 r., poz. 788);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z dnia 30 kwietnia 2013 r. w sprawie zasad udzielania i organizacji pomocy psychologiczno-pedagogicznej w publicznych przedszkolach,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(Dz. U. z 2013 r. poz.532);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z 7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2009 r. w sprawie nadzoru pedagogicznego (Dz. U. z 2009 r. nr 168, poz. 1324);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i Sportu z 31 grudnia 2002 r. w sprawie bezpiecze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stwa i higieny w publicznych i niepublicznych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(Dz. U. z 2003 r. nr 6, poz. 69).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Zarz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nr 1619 Komendanta G</w:t>
      </w:r>
      <w:r>
        <w:rPr>
          <w:rFonts w:ascii="Times New Roman" w:cstheme="minorBidi"/>
          <w:i/>
          <w:color w:val="auto"/>
        </w:rPr>
        <w:t>łó</w:t>
      </w:r>
      <w:r>
        <w:rPr>
          <w:rFonts w:ascii="Times New Roman" w:cstheme="minorBidi"/>
          <w:i/>
          <w:color w:val="auto"/>
        </w:rPr>
        <w:t>wnego Policji z dnia 3 listopada 2010 r. w sprawie metod i form wykonywania zada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przez policjant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 w zakresie przeciwdzia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ania demoralizacji i  przest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pczo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ci nieletnich oraz 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podejmowanych na rzecz ma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oletnich (Dziennik Urz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dowy Komendy G</w:t>
      </w:r>
      <w:r>
        <w:rPr>
          <w:rFonts w:ascii="Times New Roman" w:cstheme="minorBidi"/>
          <w:i/>
          <w:color w:val="auto"/>
        </w:rPr>
        <w:t>łó</w:t>
      </w:r>
      <w:r>
        <w:rPr>
          <w:rFonts w:ascii="Times New Roman" w:cstheme="minorBidi"/>
          <w:i/>
          <w:color w:val="auto"/>
        </w:rPr>
        <w:t>wnej Policji z 2010 r. Nr 11).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spacing w:line="360" w:lineRule="auto"/>
        <w:ind w:left="567" w:hanging="425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Procedury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spacing w:line="360" w:lineRule="auto"/>
        <w:ind w:left="720" w:hanging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1.</w:t>
      </w:r>
      <w:r>
        <w:rPr>
          <w:rFonts w:ascii="Times New Roman" w:cstheme="minorBidi"/>
          <w:color w:val="auto"/>
        </w:rPr>
        <w:tab/>
        <w:t xml:space="preserve">Nauczyciel -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wiadek agresywnego zachowania przerywa zdecydowanie i stanowczo negatywne zachowanie sprawcy wobec ofiary. W razie potrzeby prosi o pomoc innego nauczyciela, piel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gniark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szkoln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.</w:t>
      </w:r>
    </w:p>
    <w:p w:rsidR="003C242A" w:rsidRDefault="003C242A">
      <w:pPr>
        <w:spacing w:line="360" w:lineRule="auto"/>
        <w:ind w:left="720" w:hanging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2.</w:t>
      </w:r>
      <w:r>
        <w:rPr>
          <w:rFonts w:ascii="Times New Roman" w:cstheme="minorBidi"/>
          <w:color w:val="auto"/>
        </w:rPr>
        <w:tab/>
        <w:t>Powiadamia wychowawc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klasy/ grupy w internacie lub w razie jego nieobecno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ci, pedagoga/psychologa szkolnego o zdarzeniu.</w:t>
      </w:r>
    </w:p>
    <w:p w:rsidR="003C242A" w:rsidRDefault="003C242A">
      <w:pPr>
        <w:spacing w:line="360" w:lineRule="auto"/>
        <w:ind w:left="720" w:hanging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3.</w:t>
      </w:r>
      <w:r>
        <w:rPr>
          <w:rFonts w:ascii="Times New Roman" w:cstheme="minorBidi"/>
          <w:color w:val="auto"/>
        </w:rPr>
        <w:tab/>
        <w:t>Nauczyciel lub pedagog szkolny/psycholog przeprowadza rozmow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 uczniami, w obecno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 xml:space="preserve">ci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wiadk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zdarzenia, maj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na celu wyja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nienie sytuacji, u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wiadomienie sprawcy nieodpowiedniego zachowania i poinformowanie go o konsekwencjach w postaci kary zgodnej ze Statutem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y.</w:t>
      </w:r>
    </w:p>
    <w:p w:rsidR="003C242A" w:rsidRDefault="003C242A">
      <w:pPr>
        <w:spacing w:line="360" w:lineRule="auto"/>
        <w:ind w:left="720" w:hanging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4.</w:t>
      </w:r>
      <w:r>
        <w:rPr>
          <w:rFonts w:ascii="Times New Roman" w:cstheme="minorBidi"/>
          <w:color w:val="auto"/>
        </w:rPr>
        <w:tab/>
        <w:t>Nauczyciel lub pedagog/psycholog sporz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dza notatk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zawieraj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opis zdarzenia.</w:t>
      </w:r>
    </w:p>
    <w:p w:rsidR="003C242A" w:rsidRDefault="003C242A">
      <w:pPr>
        <w:spacing w:line="360" w:lineRule="auto"/>
        <w:ind w:left="720" w:hanging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5.</w:t>
      </w:r>
      <w:r>
        <w:rPr>
          <w:rFonts w:ascii="Times New Roman" w:cstheme="minorBidi"/>
          <w:color w:val="auto"/>
        </w:rPr>
        <w:tab/>
        <w:t>Wychowawca lub pedagog / psycholog informuje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/prawnych 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sprawcy i ofiary o zaj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ciu i formach podj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tej interwencji.</w:t>
      </w:r>
    </w:p>
    <w:p w:rsidR="003C242A" w:rsidRDefault="003C242A">
      <w:pPr>
        <w:spacing w:line="360" w:lineRule="auto"/>
        <w:ind w:left="720" w:hanging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6.</w:t>
      </w:r>
      <w:r>
        <w:rPr>
          <w:rFonts w:ascii="Times New Roman" w:cstheme="minorBidi"/>
          <w:color w:val="auto"/>
        </w:rPr>
        <w:tab/>
        <w:t>W przypadku powtarzania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zachowa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agresywnych ucznia wychowawca informuje o tym pedagoga szkolnego/psychologa i dyrektora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y/internatu.</w:t>
      </w:r>
    </w:p>
    <w:p w:rsidR="003C242A" w:rsidRDefault="003C242A">
      <w:pPr>
        <w:spacing w:line="360" w:lineRule="auto"/>
        <w:ind w:left="720" w:hanging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7.</w:t>
      </w:r>
      <w:r>
        <w:rPr>
          <w:rFonts w:ascii="Times New Roman" w:cstheme="minorBidi"/>
          <w:color w:val="auto"/>
        </w:rPr>
        <w:tab/>
        <w:t>Pedagog / psycholog podejmuje rozmow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 rodzicami i uczniem informuj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 o ewentualnych skutkach braku zmiany zachowania (sporz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dza odpowiedni zapis w dokumentacji).</w:t>
      </w:r>
    </w:p>
    <w:p w:rsidR="003C242A" w:rsidRDefault="003C242A">
      <w:pPr>
        <w:spacing w:line="360" w:lineRule="auto"/>
        <w:ind w:left="720" w:hanging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8.</w:t>
      </w:r>
      <w:r>
        <w:rPr>
          <w:rFonts w:ascii="Times New Roman" w:cstheme="minorBidi"/>
          <w:color w:val="auto"/>
        </w:rPr>
        <w:tab/>
        <w:t>W przypadku utrzymywania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nieprawid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owych relacji z r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wie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nikami wychowawca, pedagog/psycholog,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oraz jego rodzice ustalaj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i podpisuj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kontrakt zawieraj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cy plan </w:t>
      </w:r>
      <w:r>
        <w:rPr>
          <w:rFonts w:ascii="Times New Roman" w:cstheme="minorBidi"/>
          <w:color w:val="auto"/>
        </w:rPr>
        <w:lastRenderedPageBreak/>
        <w:t>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maj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 na celu popraw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zachowania ucznia.</w:t>
      </w:r>
    </w:p>
    <w:p w:rsidR="003C242A" w:rsidRDefault="003C242A">
      <w:pPr>
        <w:spacing w:line="360" w:lineRule="auto"/>
        <w:ind w:left="720" w:hanging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9. W przypadku szczeg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lnie drastycznych zachowa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agresywnych, zagra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 demoralizacj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uczni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w, stwarzaj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 zagro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enie dla zdrowia lub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ycia, dyrektor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y/internatu w porozumieniu z wychowawc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klasy/grupy powiadamia o zaistnia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ym zdarzeniu policj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. O fakcie tym informuje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ucznia.</w:t>
      </w:r>
    </w:p>
    <w:p w:rsidR="003C242A" w:rsidRDefault="003C242A">
      <w:pPr>
        <w:spacing w:line="360" w:lineRule="auto"/>
        <w:ind w:left="720" w:hanging="360"/>
        <w:jc w:val="both"/>
        <w:rPr>
          <w:rFonts w:ascii="Times New Roman" w:cstheme="minorBidi"/>
          <w:color w:val="auto"/>
        </w:rPr>
      </w:pPr>
    </w:p>
    <w:p w:rsidR="003C242A" w:rsidRDefault="003C242A">
      <w:pPr>
        <w:pageBreakBefore/>
        <w:spacing w:line="360" w:lineRule="auto"/>
        <w:ind w:left="284" w:hanging="360"/>
        <w:jc w:val="center"/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lastRenderedPageBreak/>
        <w:t>Procedura post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>powania w przypadku niszczenia mienia.</w:t>
      </w:r>
    </w:p>
    <w:p w:rsidR="003C242A" w:rsidRDefault="003C242A">
      <w:pPr>
        <w:spacing w:line="360" w:lineRule="auto"/>
        <w:ind w:left="284" w:hanging="360"/>
        <w:jc w:val="center"/>
        <w:rPr>
          <w:rFonts w:ascii="Times New Roman" w:cstheme="minorBidi"/>
          <w:color w:val="auto"/>
        </w:rPr>
      </w:pP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Podstawa prawna:</w:t>
      </w:r>
    </w:p>
    <w:p w:rsidR="003C242A" w:rsidRDefault="003C242A">
      <w:pPr>
        <w:jc w:val="both"/>
        <w:rPr>
          <w:rFonts w:ascii="Times New Roman" w:cstheme="minorBidi"/>
          <w:i/>
          <w:color w:val="auto"/>
        </w:rPr>
      </w:pP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7 wrze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nia 1991 r. o systemie 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wiaty (tekst jedn.: Dz. U. z 2004 r. nr 256, poz. 2572);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20 maja 1971 r. - Kodeks wykrocze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(tekst jedn.: Dz. U. z 2010 r. nr 46, poz. 275);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6 czerwca 1997 r. Kodeks karny (Dz. U. z 1997 r. nr 88 poz.533);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26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1982 r. o post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powaniu w sprawach nieletnich (tekst jedn. Dz. U. Z 2015 r., poz.1418,1707);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25 lutego 1964 r. Kodeks rodzinny i opieku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czy (tekst jedn.: Dz. U. z 2012 r., poz. 788);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z dnia 30 kwietnia 2013 r. w sprawie zasad udzielania i organizacji pomocy psychologiczno-pedagogicznej w publicznych przedszkolach,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(Dz. U. z 2013 r. poz.532);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z 7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2009 r. w sprawie nadzoru pedagogicznego (Dz. U. z 2009 r. nr 168, poz. 1324);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i Sportu z 31 grudnia 2002 r. w sprawie bezpiecze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stwa i higieny w publicznych i niepublicznych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(Dz. U. z 2003 r. nr 6, poz. 69).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Zarz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nr 1619 Komendanta G</w:t>
      </w:r>
      <w:r>
        <w:rPr>
          <w:rFonts w:ascii="Times New Roman" w:cstheme="minorBidi"/>
          <w:i/>
          <w:color w:val="auto"/>
        </w:rPr>
        <w:t>łó</w:t>
      </w:r>
      <w:r>
        <w:rPr>
          <w:rFonts w:ascii="Times New Roman" w:cstheme="minorBidi"/>
          <w:i/>
          <w:color w:val="auto"/>
        </w:rPr>
        <w:t>wnego Policji z dnia 3 listopada 2010 r. w sprawie metod i form wykonywania zada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przez policjant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 w zakresie przeciwdzia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ania demoralizacji i  przest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pczo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ci nieletnich oraz 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podejmowanych na rzecz ma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oletnich (Dziennik Urz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dowy Komendy G</w:t>
      </w:r>
      <w:r>
        <w:rPr>
          <w:rFonts w:ascii="Times New Roman" w:cstheme="minorBidi"/>
          <w:i/>
          <w:color w:val="auto"/>
        </w:rPr>
        <w:t>łó</w:t>
      </w:r>
      <w:r>
        <w:rPr>
          <w:rFonts w:ascii="Times New Roman" w:cstheme="minorBidi"/>
          <w:i/>
          <w:color w:val="auto"/>
        </w:rPr>
        <w:t>wnej Policji z 2010 r. Nr 11).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Procedury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numPr>
          <w:ilvl w:val="0"/>
          <w:numId w:val="4"/>
        </w:numPr>
        <w:spacing w:line="360" w:lineRule="auto"/>
        <w:ind w:left="108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 xml:space="preserve">W przypadku, gdy nauczyciel jest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wiadkiem lub otrzyma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informacj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o niszczeniu mienia szkolnego lub prywatnego powstrzymuje sprawc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lub stara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ustali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sprawc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na podstawie rozm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 xml:space="preserve">w ze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wiadkami zdarzenia oraz ogl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du miejsca zdarzenia.</w:t>
      </w:r>
    </w:p>
    <w:p w:rsidR="003C242A" w:rsidRDefault="003C242A">
      <w:pPr>
        <w:numPr>
          <w:ilvl w:val="0"/>
          <w:numId w:val="4"/>
        </w:numPr>
        <w:spacing w:line="360" w:lineRule="auto"/>
        <w:ind w:left="108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Powiadamia o zaistnia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ym zdarzeniu wychowawc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klasy/ grupy oraz dyrektora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y/internatu.</w:t>
      </w:r>
    </w:p>
    <w:p w:rsidR="003C242A" w:rsidRDefault="003C242A">
      <w:pPr>
        <w:numPr>
          <w:ilvl w:val="0"/>
          <w:numId w:val="4"/>
        </w:numPr>
        <w:spacing w:line="360" w:lineRule="auto"/>
        <w:ind w:left="108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zawiadamia o zdarzeniu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w/prawnych 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ucznia.</w:t>
      </w:r>
    </w:p>
    <w:p w:rsidR="003C242A" w:rsidRDefault="003C242A">
      <w:pPr>
        <w:numPr>
          <w:ilvl w:val="0"/>
          <w:numId w:val="4"/>
        </w:numPr>
        <w:spacing w:line="360" w:lineRule="auto"/>
        <w:ind w:left="108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przypadku szczeg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lnych akt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wandalizmu dyrektor zawiadamia policj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.</w:t>
      </w:r>
    </w:p>
    <w:p w:rsidR="003C242A" w:rsidRDefault="003C242A">
      <w:pPr>
        <w:numPr>
          <w:ilvl w:val="0"/>
          <w:numId w:val="4"/>
        </w:numPr>
        <w:spacing w:line="360" w:lineRule="auto"/>
        <w:ind w:left="108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Ustalamy w obecno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dyrektora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y, wychowawcy, rodzica oraz sprawcy szkody zasady zado</w:t>
      </w:r>
      <w:r>
        <w:rPr>
          <w:rFonts w:ascii="Times New Roman" w:cstheme="minorBidi"/>
          <w:color w:val="auto"/>
        </w:rPr>
        <w:t>ść</w:t>
      </w:r>
      <w:r>
        <w:rPr>
          <w:rFonts w:ascii="Times New Roman" w:cstheme="minorBidi"/>
          <w:color w:val="auto"/>
        </w:rPr>
        <w:t>uczynienia b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</w:t>
      </w:r>
      <w:r>
        <w:rPr>
          <w:rFonts w:ascii="Times New Roman" w:cstheme="minorBidi"/>
          <w:color w:val="auto"/>
        </w:rPr>
        <w:t>ź</w:t>
      </w:r>
      <w:r>
        <w:rPr>
          <w:rFonts w:ascii="Times New Roman" w:cstheme="minorBidi"/>
          <w:color w:val="auto"/>
        </w:rPr>
        <w:t xml:space="preserve"> te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 pokrycia strat przez sprawc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i jego 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prawnych oraz/lub kar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zgodn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ze statutem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y.</w:t>
      </w:r>
    </w:p>
    <w:p w:rsidR="003C242A" w:rsidRDefault="003C242A">
      <w:pPr>
        <w:spacing w:line="360" w:lineRule="auto"/>
        <w:ind w:left="1080"/>
        <w:jc w:val="both"/>
        <w:rPr>
          <w:rFonts w:ascii="Times New Roman" w:cstheme="minorBidi"/>
          <w:color w:val="auto"/>
        </w:rPr>
      </w:pPr>
    </w:p>
    <w:p w:rsidR="003C242A" w:rsidRDefault="003C242A">
      <w:pPr>
        <w:pStyle w:val="Tre9c9ce6e6tekstu"/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Kwestia odpowiedzialno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dziecka (ucznia) za szkody w mieniu szkolnym uzale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niona jest od jego wieku.</w:t>
      </w:r>
    </w:p>
    <w:p w:rsidR="003C242A" w:rsidRDefault="003C242A">
      <w:pPr>
        <w:pStyle w:val="Tre9c9ce6e6tekstu"/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Odpowiedzialno</w:t>
      </w:r>
      <w:r>
        <w:rPr>
          <w:rFonts w:ascii="Times New Roman" w:cstheme="minorBidi"/>
          <w:color w:val="auto"/>
        </w:rPr>
        <w:t>ść</w:t>
      </w:r>
      <w:r>
        <w:rPr>
          <w:rFonts w:ascii="Times New Roman" w:cstheme="minorBidi"/>
          <w:color w:val="auto"/>
        </w:rPr>
        <w:t xml:space="preserve"> za szkody wyrz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dzone przez dzieci,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re nie uko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>czy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y 13 roku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ycia.</w:t>
      </w:r>
    </w:p>
    <w:p w:rsidR="00601191" w:rsidRPr="00601191" w:rsidRDefault="003C242A" w:rsidP="00601191">
      <w:pPr>
        <w:pStyle w:val="Tre9c9ce6e6tekstu"/>
        <w:numPr>
          <w:ilvl w:val="0"/>
          <w:numId w:val="5"/>
        </w:numPr>
        <w:spacing w:after="0" w:line="360" w:lineRule="auto"/>
        <w:ind w:left="707" w:hanging="283"/>
        <w:jc w:val="both"/>
        <w:rPr>
          <w:rFonts w:cstheme="minorBidi"/>
        </w:rPr>
      </w:pPr>
      <w:r w:rsidRPr="00601191">
        <w:rPr>
          <w:rFonts w:ascii="Times New Roman" w:cstheme="minorBidi"/>
          <w:color w:val="auto"/>
        </w:rPr>
        <w:t>Ma</w:t>
      </w:r>
      <w:r w:rsidRPr="00601191">
        <w:rPr>
          <w:rFonts w:ascii="Times New Roman" w:cstheme="minorBidi"/>
          <w:color w:val="auto"/>
        </w:rPr>
        <w:t>ł</w:t>
      </w:r>
      <w:r w:rsidRPr="00601191">
        <w:rPr>
          <w:rFonts w:ascii="Times New Roman" w:cstheme="minorBidi"/>
          <w:color w:val="auto"/>
        </w:rPr>
        <w:t>oletni, kt</w:t>
      </w:r>
      <w:r w:rsidRPr="00601191">
        <w:rPr>
          <w:rFonts w:ascii="Times New Roman" w:cstheme="minorBidi"/>
          <w:color w:val="auto"/>
        </w:rPr>
        <w:t>ó</w:t>
      </w:r>
      <w:r w:rsidRPr="00601191">
        <w:rPr>
          <w:rFonts w:ascii="Times New Roman" w:cstheme="minorBidi"/>
          <w:color w:val="auto"/>
        </w:rPr>
        <w:t>rzy nie uko</w:t>
      </w:r>
      <w:r w:rsidRPr="00601191">
        <w:rPr>
          <w:rFonts w:ascii="Times New Roman" w:cstheme="minorBidi"/>
          <w:color w:val="auto"/>
        </w:rPr>
        <w:t>ń</w:t>
      </w:r>
      <w:r w:rsidRPr="00601191">
        <w:rPr>
          <w:rFonts w:ascii="Times New Roman" w:cstheme="minorBidi"/>
          <w:color w:val="auto"/>
        </w:rPr>
        <w:t>czyli 13 lat, nie ponosz</w:t>
      </w:r>
      <w:r w:rsidRPr="00601191">
        <w:rPr>
          <w:rFonts w:ascii="Times New Roman" w:cstheme="minorBidi"/>
          <w:color w:val="auto"/>
        </w:rPr>
        <w:t>ą</w:t>
      </w:r>
      <w:r w:rsidRPr="00601191">
        <w:rPr>
          <w:rFonts w:ascii="Times New Roman" w:cstheme="minorBidi"/>
          <w:color w:val="auto"/>
        </w:rPr>
        <w:t xml:space="preserve"> odpowiedzialno</w:t>
      </w:r>
      <w:r w:rsidRPr="00601191">
        <w:rPr>
          <w:rFonts w:ascii="Times New Roman" w:cstheme="minorBidi"/>
          <w:color w:val="auto"/>
        </w:rPr>
        <w:t>ś</w:t>
      </w:r>
      <w:r w:rsidRPr="00601191">
        <w:rPr>
          <w:rFonts w:ascii="Times New Roman" w:cstheme="minorBidi"/>
          <w:color w:val="auto"/>
        </w:rPr>
        <w:t>ci prawnej za wyrz</w:t>
      </w:r>
      <w:r w:rsidRPr="00601191">
        <w:rPr>
          <w:rFonts w:ascii="Times New Roman" w:cstheme="minorBidi"/>
          <w:color w:val="auto"/>
        </w:rPr>
        <w:t>ą</w:t>
      </w:r>
      <w:r w:rsidRPr="00601191">
        <w:rPr>
          <w:rFonts w:ascii="Times New Roman" w:cstheme="minorBidi"/>
          <w:color w:val="auto"/>
        </w:rPr>
        <w:t>dzon</w:t>
      </w:r>
      <w:r w:rsidRPr="00601191">
        <w:rPr>
          <w:rFonts w:ascii="Times New Roman" w:cstheme="minorBidi"/>
          <w:color w:val="auto"/>
        </w:rPr>
        <w:t>ą</w:t>
      </w:r>
      <w:r w:rsidRPr="00601191">
        <w:rPr>
          <w:rFonts w:ascii="Times New Roman" w:cstheme="minorBidi"/>
          <w:color w:val="auto"/>
        </w:rPr>
        <w:t xml:space="preserve"> przez siebie szkod</w:t>
      </w:r>
      <w:r w:rsidRPr="00601191">
        <w:rPr>
          <w:rFonts w:ascii="Times New Roman" w:cstheme="minorBidi"/>
          <w:color w:val="auto"/>
        </w:rPr>
        <w:t>ę</w:t>
      </w:r>
      <w:r w:rsidRPr="00601191">
        <w:rPr>
          <w:rFonts w:ascii="Times New Roman" w:cstheme="minorBidi"/>
          <w:color w:val="auto"/>
        </w:rPr>
        <w:t xml:space="preserve">. </w:t>
      </w:r>
    </w:p>
    <w:p w:rsidR="003C242A" w:rsidRPr="00601191" w:rsidRDefault="003C242A" w:rsidP="00601191">
      <w:pPr>
        <w:pStyle w:val="Tre9c9ce6e6tekstu"/>
        <w:numPr>
          <w:ilvl w:val="0"/>
          <w:numId w:val="5"/>
        </w:numPr>
        <w:spacing w:after="0" w:line="360" w:lineRule="auto"/>
        <w:ind w:left="707" w:hanging="283"/>
        <w:jc w:val="both"/>
        <w:rPr>
          <w:rFonts w:cstheme="minorBidi"/>
        </w:rPr>
      </w:pPr>
      <w:r w:rsidRPr="00601191">
        <w:rPr>
          <w:rFonts w:ascii="Times New Roman" w:cstheme="minorBidi"/>
          <w:color w:val="auto"/>
        </w:rPr>
        <w:lastRenderedPageBreak/>
        <w:t>Zgodnie z art. 427 Kodeksu cywilnego za szkody wyrz</w:t>
      </w:r>
      <w:r w:rsidRPr="00601191">
        <w:rPr>
          <w:rFonts w:ascii="Times New Roman" w:cstheme="minorBidi"/>
          <w:color w:val="auto"/>
        </w:rPr>
        <w:t>ą</w:t>
      </w:r>
      <w:r w:rsidRPr="00601191">
        <w:rPr>
          <w:rFonts w:ascii="Times New Roman" w:cstheme="minorBidi"/>
          <w:color w:val="auto"/>
        </w:rPr>
        <w:t>dzone przez ma</w:t>
      </w:r>
      <w:r w:rsidRPr="00601191">
        <w:rPr>
          <w:rFonts w:ascii="Times New Roman" w:cstheme="minorBidi"/>
          <w:color w:val="auto"/>
        </w:rPr>
        <w:t>ł</w:t>
      </w:r>
      <w:r w:rsidRPr="00601191">
        <w:rPr>
          <w:rFonts w:ascii="Times New Roman" w:cstheme="minorBidi"/>
          <w:color w:val="auto"/>
        </w:rPr>
        <w:t>oletniego nie ponosz</w:t>
      </w:r>
      <w:r w:rsidRPr="00601191">
        <w:rPr>
          <w:rFonts w:ascii="Times New Roman" w:cstheme="minorBidi"/>
          <w:color w:val="auto"/>
        </w:rPr>
        <w:t>ą</w:t>
      </w:r>
      <w:r w:rsidRPr="00601191">
        <w:rPr>
          <w:rFonts w:ascii="Times New Roman" w:cstheme="minorBidi"/>
          <w:color w:val="auto"/>
        </w:rPr>
        <w:t>cego odpowiedzialno</w:t>
      </w:r>
      <w:r w:rsidRPr="00601191">
        <w:rPr>
          <w:rFonts w:ascii="Times New Roman" w:cstheme="minorBidi"/>
          <w:color w:val="auto"/>
        </w:rPr>
        <w:t>ś</w:t>
      </w:r>
      <w:r w:rsidRPr="00601191">
        <w:rPr>
          <w:rFonts w:ascii="Times New Roman" w:cstheme="minorBidi"/>
          <w:color w:val="auto"/>
        </w:rPr>
        <w:t>ci odpowiadaj</w:t>
      </w:r>
      <w:r w:rsidRPr="00601191">
        <w:rPr>
          <w:rFonts w:ascii="Times New Roman" w:cstheme="minorBidi"/>
          <w:color w:val="auto"/>
        </w:rPr>
        <w:t>ą</w:t>
      </w:r>
      <w:r w:rsidRPr="00601191">
        <w:rPr>
          <w:rFonts w:ascii="Times New Roman" w:cstheme="minorBidi"/>
          <w:color w:val="auto"/>
        </w:rPr>
        <w:t xml:space="preserve"> osoby, kt</w:t>
      </w:r>
      <w:r w:rsidRPr="00601191">
        <w:rPr>
          <w:rFonts w:ascii="Times New Roman" w:cstheme="minorBidi"/>
          <w:color w:val="auto"/>
        </w:rPr>
        <w:t>ó</w:t>
      </w:r>
      <w:r w:rsidRPr="00601191">
        <w:rPr>
          <w:rFonts w:ascii="Times New Roman" w:cstheme="minorBidi"/>
          <w:color w:val="auto"/>
        </w:rPr>
        <w:t>re z mocy ustawy lub umowy s</w:t>
      </w:r>
      <w:r w:rsidRPr="00601191">
        <w:rPr>
          <w:rFonts w:ascii="Times New Roman" w:cstheme="minorBidi"/>
          <w:color w:val="auto"/>
        </w:rPr>
        <w:t>ą</w:t>
      </w:r>
      <w:r w:rsidRPr="00601191">
        <w:rPr>
          <w:rFonts w:ascii="Times New Roman" w:cstheme="minorBidi"/>
          <w:color w:val="auto"/>
        </w:rPr>
        <w:t xml:space="preserve"> zobowi</w:t>
      </w:r>
      <w:r w:rsidRPr="00601191">
        <w:rPr>
          <w:rFonts w:ascii="Times New Roman" w:cstheme="minorBidi"/>
          <w:color w:val="auto"/>
        </w:rPr>
        <w:t>ą</w:t>
      </w:r>
      <w:r w:rsidRPr="00601191">
        <w:rPr>
          <w:rFonts w:ascii="Times New Roman" w:cstheme="minorBidi"/>
          <w:color w:val="auto"/>
        </w:rPr>
        <w:t>zane do nadzoru nad nimi. Czyli w tym przypadku odpowiedzialno</w:t>
      </w:r>
      <w:r w:rsidRPr="00601191">
        <w:rPr>
          <w:rFonts w:ascii="Times New Roman" w:cstheme="minorBidi"/>
          <w:color w:val="auto"/>
        </w:rPr>
        <w:t>ść</w:t>
      </w:r>
      <w:r w:rsidRPr="00601191">
        <w:rPr>
          <w:rFonts w:ascii="Times New Roman" w:cstheme="minorBidi"/>
          <w:color w:val="auto"/>
        </w:rPr>
        <w:t xml:space="preserve"> ponosz</w:t>
      </w:r>
      <w:r w:rsidRPr="00601191">
        <w:rPr>
          <w:rFonts w:ascii="Times New Roman" w:cstheme="minorBidi"/>
          <w:color w:val="auto"/>
        </w:rPr>
        <w:t>ą</w:t>
      </w:r>
      <w:r w:rsidRPr="00601191">
        <w:rPr>
          <w:rFonts w:ascii="Times New Roman" w:cstheme="minorBidi"/>
          <w:color w:val="auto"/>
        </w:rPr>
        <w:t xml:space="preserve"> nauczyciele i inni pracownicy szko</w:t>
      </w:r>
      <w:r w:rsidRPr="00601191">
        <w:rPr>
          <w:rFonts w:ascii="Times New Roman" w:cstheme="minorBidi"/>
          <w:color w:val="auto"/>
        </w:rPr>
        <w:t>ł</w:t>
      </w:r>
      <w:r w:rsidRPr="00601191">
        <w:rPr>
          <w:rFonts w:ascii="Times New Roman" w:cstheme="minorBidi"/>
          <w:color w:val="auto"/>
        </w:rPr>
        <w:t>y. Dziecko w tym czasie przebywa pod ich nadzorem. Rodzice mog</w:t>
      </w:r>
      <w:r w:rsidRPr="00601191">
        <w:rPr>
          <w:rFonts w:ascii="Times New Roman" w:cstheme="minorBidi"/>
          <w:color w:val="auto"/>
        </w:rPr>
        <w:t>ą</w:t>
      </w:r>
      <w:r w:rsidRPr="00601191">
        <w:rPr>
          <w:rFonts w:ascii="Times New Roman" w:cstheme="minorBidi"/>
          <w:color w:val="auto"/>
        </w:rPr>
        <w:t xml:space="preserve"> naprawi</w:t>
      </w:r>
      <w:r w:rsidRPr="00601191">
        <w:rPr>
          <w:rFonts w:ascii="Times New Roman" w:cstheme="minorBidi"/>
          <w:color w:val="auto"/>
        </w:rPr>
        <w:t>ć</w:t>
      </w:r>
      <w:r w:rsidRPr="00601191">
        <w:rPr>
          <w:rFonts w:ascii="Times New Roman" w:cstheme="minorBidi"/>
          <w:color w:val="auto"/>
        </w:rPr>
        <w:t xml:space="preserve"> szkod</w:t>
      </w:r>
      <w:r w:rsidRPr="00601191">
        <w:rPr>
          <w:rFonts w:ascii="Times New Roman" w:cstheme="minorBidi"/>
          <w:color w:val="auto"/>
        </w:rPr>
        <w:t>ę</w:t>
      </w:r>
      <w:r w:rsidRPr="00601191">
        <w:rPr>
          <w:rFonts w:ascii="Times New Roman" w:cstheme="minorBidi"/>
          <w:color w:val="auto"/>
        </w:rPr>
        <w:t>, ale szko</w:t>
      </w:r>
      <w:r w:rsidRPr="00601191">
        <w:rPr>
          <w:rFonts w:ascii="Times New Roman" w:cstheme="minorBidi"/>
          <w:color w:val="auto"/>
        </w:rPr>
        <w:t>ł</w:t>
      </w:r>
      <w:r w:rsidRPr="00601191">
        <w:rPr>
          <w:rFonts w:ascii="Times New Roman" w:cstheme="minorBidi"/>
          <w:color w:val="auto"/>
        </w:rPr>
        <w:t>a nie mo</w:t>
      </w:r>
      <w:r w:rsidRPr="00601191">
        <w:rPr>
          <w:rFonts w:ascii="Times New Roman" w:cstheme="minorBidi"/>
          <w:color w:val="auto"/>
        </w:rPr>
        <w:t>ż</w:t>
      </w:r>
      <w:r w:rsidRPr="00601191">
        <w:rPr>
          <w:rFonts w:ascii="Times New Roman" w:cstheme="minorBidi"/>
          <w:color w:val="auto"/>
        </w:rPr>
        <w:t>e ich do tego zobowi</w:t>
      </w:r>
      <w:r w:rsidRPr="00601191">
        <w:rPr>
          <w:rFonts w:ascii="Times New Roman" w:cstheme="minorBidi"/>
          <w:color w:val="auto"/>
        </w:rPr>
        <w:t>ą</w:t>
      </w:r>
      <w:r w:rsidRPr="00601191">
        <w:rPr>
          <w:rFonts w:ascii="Times New Roman" w:cstheme="minorBidi"/>
          <w:color w:val="auto"/>
        </w:rPr>
        <w:t>za</w:t>
      </w:r>
      <w:r w:rsidRPr="00601191">
        <w:rPr>
          <w:rFonts w:ascii="Times New Roman" w:cstheme="minorBidi"/>
          <w:color w:val="auto"/>
        </w:rPr>
        <w:t>ć</w:t>
      </w:r>
      <w:r w:rsidRPr="00601191">
        <w:rPr>
          <w:rFonts w:ascii="Times New Roman" w:cstheme="minorBidi"/>
          <w:color w:val="auto"/>
        </w:rPr>
        <w:t xml:space="preserve">. </w:t>
      </w:r>
    </w:p>
    <w:p w:rsidR="003C242A" w:rsidRDefault="003C242A">
      <w:pPr>
        <w:pStyle w:val="Tre9c9ce6e6tekstu"/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Odpowiedzialno</w:t>
      </w:r>
      <w:r>
        <w:rPr>
          <w:rFonts w:ascii="Times New Roman" w:cstheme="minorBidi"/>
          <w:color w:val="auto"/>
        </w:rPr>
        <w:t>ść</w:t>
      </w:r>
      <w:r>
        <w:rPr>
          <w:rFonts w:ascii="Times New Roman" w:cstheme="minorBidi"/>
          <w:color w:val="auto"/>
        </w:rPr>
        <w:t xml:space="preserve"> za szkody wyrz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dzone przez ma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oletnich (13</w:t>
      </w:r>
      <w:r>
        <w:rPr>
          <w:rFonts w:ascii="Times New Roman" w:cstheme="minorBidi"/>
          <w:color w:val="auto"/>
        </w:rPr>
        <w:t>–</w:t>
      </w:r>
      <w:r>
        <w:rPr>
          <w:rFonts w:ascii="Times New Roman" w:cstheme="minorBidi"/>
          <w:color w:val="auto"/>
        </w:rPr>
        <w:t>18 lat).</w:t>
      </w:r>
    </w:p>
    <w:p w:rsidR="003C242A" w:rsidRDefault="003C242A" w:rsidP="00601191">
      <w:pPr>
        <w:pStyle w:val="Tre9c9ce6e6tekstu"/>
        <w:numPr>
          <w:ilvl w:val="0"/>
          <w:numId w:val="6"/>
        </w:numPr>
        <w:tabs>
          <w:tab w:val="left" w:pos="709"/>
        </w:tabs>
        <w:spacing w:after="0" w:line="360" w:lineRule="auto"/>
        <w:ind w:left="707" w:hanging="283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Za wyrz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dzone szkody w mieniu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odpowiada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>, je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eli jego rozw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j psychofizyczny pozwala na przypisanie mu winy. Praktycznie koszt naprawienia szkody ponios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rodzice. </w:t>
      </w:r>
    </w:p>
    <w:p w:rsidR="003C242A" w:rsidRDefault="003C242A">
      <w:pPr>
        <w:pStyle w:val="Tre9c9ce6e6tekstu"/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Odpowiedzialno</w:t>
      </w:r>
      <w:r>
        <w:rPr>
          <w:rFonts w:ascii="Times New Roman" w:cstheme="minorBidi"/>
          <w:color w:val="auto"/>
        </w:rPr>
        <w:t>ść</w:t>
      </w:r>
      <w:r>
        <w:rPr>
          <w:rFonts w:ascii="Times New Roman" w:cstheme="minorBidi"/>
          <w:color w:val="auto"/>
        </w:rPr>
        <w:t xml:space="preserve"> za szkody wyrz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dzone przez ucznia pe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noletniego.</w:t>
      </w:r>
    </w:p>
    <w:p w:rsidR="003C242A" w:rsidRDefault="003C242A" w:rsidP="00601191">
      <w:pPr>
        <w:pStyle w:val="Tre9c9ce6e6tekstu"/>
        <w:numPr>
          <w:ilvl w:val="0"/>
          <w:numId w:val="7"/>
        </w:numPr>
        <w:spacing w:after="0" w:line="360" w:lineRule="auto"/>
        <w:ind w:left="707" w:hanging="283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Za wyrz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dzone szkody odpowiada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. </w:t>
      </w:r>
    </w:p>
    <w:p w:rsidR="003C242A" w:rsidRDefault="003C242A">
      <w:pPr>
        <w:pStyle w:val="Tre9c9ce6e6tekstu"/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Do uko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>czenia 17 lat odpowiedzialno</w:t>
      </w:r>
      <w:r>
        <w:rPr>
          <w:rFonts w:ascii="Times New Roman" w:cstheme="minorBidi"/>
          <w:color w:val="auto"/>
        </w:rPr>
        <w:t>ść</w:t>
      </w:r>
      <w:r>
        <w:rPr>
          <w:rFonts w:ascii="Times New Roman" w:cstheme="minorBidi"/>
          <w:color w:val="auto"/>
        </w:rPr>
        <w:t xml:space="preserve"> karna uczni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za zniszczenie mienia jest regulowana w ustawie o post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powaniu w sprawach nieletnich. Uczniowie,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rzy uko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>czyli lat 17, mog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odpowiada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na zasadach okre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lonych w Kodeksie karnym.</w:t>
      </w:r>
    </w:p>
    <w:p w:rsidR="003C242A" w:rsidRDefault="003C242A">
      <w:pPr>
        <w:pStyle w:val="Tre9c9ce6e6tekstu"/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Odpowiedzialno</w:t>
      </w:r>
      <w:r>
        <w:rPr>
          <w:rFonts w:ascii="Times New Roman" w:cstheme="minorBidi"/>
          <w:color w:val="auto"/>
        </w:rPr>
        <w:t>ść</w:t>
      </w:r>
      <w:r>
        <w:rPr>
          <w:rFonts w:ascii="Times New Roman" w:cstheme="minorBidi"/>
          <w:color w:val="auto"/>
        </w:rPr>
        <w:t xml:space="preserve"> ucznia nie wyklucza odpowiedzialno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nauczycieli i innych pracownik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y.</w:t>
      </w:r>
    </w:p>
    <w:p w:rsidR="003C242A" w:rsidRDefault="003C242A">
      <w:pPr>
        <w:pStyle w:val="Tre9c9ce6e6tekstu"/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Ponadto statut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okre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la rodzaje nagr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d i kar stosowanych wobec uczni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oraz tryb odwo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ywania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od kary. Nie mog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by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stosowane kary naruszaj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ce nietykalno</w:t>
      </w:r>
      <w:r>
        <w:rPr>
          <w:rFonts w:ascii="Times New Roman" w:cstheme="minorBidi"/>
          <w:color w:val="auto"/>
        </w:rPr>
        <w:t>ść</w:t>
      </w:r>
      <w:r>
        <w:rPr>
          <w:rFonts w:ascii="Times New Roman" w:cstheme="minorBidi"/>
          <w:color w:val="auto"/>
        </w:rPr>
        <w:t xml:space="preserve"> i godno</w:t>
      </w:r>
      <w:r>
        <w:rPr>
          <w:rFonts w:ascii="Times New Roman" w:cstheme="minorBidi"/>
          <w:color w:val="auto"/>
        </w:rPr>
        <w:t>ść</w:t>
      </w:r>
      <w:r>
        <w:rPr>
          <w:rFonts w:ascii="Times New Roman" w:cstheme="minorBidi"/>
          <w:color w:val="auto"/>
        </w:rPr>
        <w:t xml:space="preserve"> osobist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ucznia.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pageBreakBefore/>
        <w:jc w:val="both"/>
        <w:rPr>
          <w:rFonts w:ascii="Times New Roman" w:cstheme="minorBidi"/>
          <w:color w:val="auto"/>
        </w:rPr>
      </w:pPr>
    </w:p>
    <w:p w:rsidR="003C242A" w:rsidRDefault="003C242A">
      <w:pPr>
        <w:spacing w:line="360" w:lineRule="auto"/>
        <w:jc w:val="center"/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t>Procedura post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>powania w przypadku, kiedy ucze</w:t>
      </w:r>
      <w:r>
        <w:rPr>
          <w:rFonts w:ascii="Times New Roman" w:cstheme="minorBidi"/>
          <w:b/>
          <w:color w:val="auto"/>
          <w:sz w:val="28"/>
        </w:rPr>
        <w:t>ń</w:t>
      </w:r>
      <w:r>
        <w:rPr>
          <w:rFonts w:ascii="Times New Roman" w:cstheme="minorBidi"/>
          <w:b/>
          <w:color w:val="auto"/>
          <w:sz w:val="28"/>
        </w:rPr>
        <w:t xml:space="preserve"> samowolnie oddala si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 xml:space="preserve"> z terenu szko</w:t>
      </w:r>
      <w:r>
        <w:rPr>
          <w:rFonts w:ascii="Times New Roman" w:cstheme="minorBidi"/>
          <w:b/>
          <w:color w:val="auto"/>
          <w:sz w:val="28"/>
        </w:rPr>
        <w:t>ł</w:t>
      </w:r>
      <w:r>
        <w:rPr>
          <w:rFonts w:ascii="Times New Roman" w:cstheme="minorBidi"/>
          <w:b/>
          <w:color w:val="auto"/>
          <w:sz w:val="28"/>
        </w:rPr>
        <w:t>y/internatu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  <w:sz w:val="28"/>
        </w:rPr>
      </w:pP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Podstawa prawna:</w:t>
      </w:r>
    </w:p>
    <w:p w:rsidR="003C242A" w:rsidRDefault="003C242A">
      <w:pPr>
        <w:jc w:val="both"/>
        <w:rPr>
          <w:rFonts w:ascii="Times New Roman" w:cstheme="minorBidi"/>
          <w:i/>
          <w:color w:val="auto"/>
        </w:rPr>
      </w:pP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7 wrze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nia 1991 r. o systemie 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wiaty (tekst jedn.: Dz. U. z 2004 r. nr 256,</w:t>
      </w: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poz. 2572);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26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1982 r. o post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powaniu w sprawach nieletnich (tekst jedn. Dz. U. Z 2015 r., poz.1418,1707);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25 lutego 1964 r. Kodeks rodzinny i opieku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czy (tekst jedn.: Dz. U. z 2012 r.,</w:t>
      </w: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poz. 788);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z 7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2009 r. w sprawie nadzoru pedagogicznego (Dz. U. z 2009 r. nr 168, poz. 1324);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i Sportu z 31 grudnia 2002 r. w sprawie bezpiecze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stwa i higieny w publicznych i niepublicznych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(Dz. U. z 2003 r. nr 6, poz. 69).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Zarz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nr 1619 Komendanta G</w:t>
      </w:r>
      <w:r>
        <w:rPr>
          <w:rFonts w:ascii="Times New Roman" w:cstheme="minorBidi"/>
          <w:i/>
          <w:color w:val="auto"/>
        </w:rPr>
        <w:t>łó</w:t>
      </w:r>
      <w:r>
        <w:rPr>
          <w:rFonts w:ascii="Times New Roman" w:cstheme="minorBidi"/>
          <w:i/>
          <w:color w:val="auto"/>
        </w:rPr>
        <w:t>wnego Policji z dnia 3 listopada 2010 r. w sprawie metod i form wykonywania zada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przez policjant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 w zakresie przeciwdzia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ania demoralizacji i  przest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pczo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ci nieletnich oraz 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podejmowanych na rzecz ma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oletnich (Dziennik Urz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dowy Komendy G</w:t>
      </w:r>
      <w:r>
        <w:rPr>
          <w:rFonts w:ascii="Times New Roman" w:cstheme="minorBidi"/>
          <w:i/>
          <w:color w:val="auto"/>
        </w:rPr>
        <w:t>łó</w:t>
      </w:r>
      <w:r>
        <w:rPr>
          <w:rFonts w:ascii="Times New Roman" w:cstheme="minorBidi"/>
          <w:i/>
          <w:color w:val="auto"/>
        </w:rPr>
        <w:t>wnej Policji z 2010 r. Nr 11).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Procedura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spacing w:line="360" w:lineRule="auto"/>
        <w:ind w:left="720" w:hanging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1.</w:t>
      </w:r>
      <w:r>
        <w:rPr>
          <w:rFonts w:ascii="Times New Roman" w:cstheme="minorBidi"/>
          <w:color w:val="auto"/>
        </w:rPr>
        <w:tab/>
        <w:t>Osoba stwierdzaj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ca fakt samowolnego oddalenia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ucznia/wychowanka jak najszybciej informuje wychowawc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klasy/ grupy, a w przypadku jego nieobecno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zawiadamia o tym fakcie pedagoga / psychologa szkolnego.</w:t>
      </w:r>
    </w:p>
    <w:p w:rsidR="003C242A" w:rsidRDefault="003C242A">
      <w:pPr>
        <w:spacing w:line="360" w:lineRule="auto"/>
        <w:ind w:left="720" w:hanging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2.</w:t>
      </w:r>
      <w:r>
        <w:rPr>
          <w:rFonts w:ascii="Times New Roman" w:cstheme="minorBidi"/>
          <w:color w:val="auto"/>
        </w:rPr>
        <w:tab/>
        <w:t>Nauczyciel /wychowawca lub wskazany pracownik sprawdza czy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przebywa na terenie 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rodka.</w:t>
      </w:r>
    </w:p>
    <w:p w:rsidR="003C242A" w:rsidRDefault="003C242A">
      <w:pPr>
        <w:spacing w:line="360" w:lineRule="auto"/>
        <w:ind w:left="720" w:hanging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3.</w:t>
      </w:r>
      <w:r>
        <w:rPr>
          <w:rFonts w:ascii="Times New Roman" w:cstheme="minorBidi"/>
          <w:color w:val="auto"/>
        </w:rPr>
        <w:tab/>
        <w:t>W razie oddalenia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ucznia wychowawca bezzw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ocznie zawiadamia o tym fakcie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w/ 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prawnych.</w:t>
      </w:r>
    </w:p>
    <w:p w:rsidR="003C242A" w:rsidRDefault="003C242A">
      <w:pPr>
        <w:spacing w:line="360" w:lineRule="auto"/>
        <w:ind w:left="720" w:hanging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4.</w:t>
      </w:r>
      <w:r>
        <w:rPr>
          <w:rFonts w:ascii="Times New Roman" w:cstheme="minorBidi"/>
          <w:color w:val="auto"/>
        </w:rPr>
        <w:tab/>
        <w:t>Je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eli kontakt z rodzicami /opiekunami prawnymi jest niemo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liwy powiadomiona zostaje Policja.</w:t>
      </w:r>
    </w:p>
    <w:p w:rsidR="003C242A" w:rsidRDefault="003C242A">
      <w:pPr>
        <w:spacing w:line="360" w:lineRule="auto"/>
        <w:ind w:left="720" w:hanging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5.</w:t>
      </w:r>
      <w:r>
        <w:rPr>
          <w:rFonts w:ascii="Times New Roman" w:cstheme="minorBidi"/>
          <w:color w:val="auto"/>
        </w:rPr>
        <w:tab/>
        <w:t>W razie odnalezienia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ucznia nale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 natychmiast poinformowa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o tym fakcie wszystkie osoby,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re zosta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powiadomione o samowolnym oddaleniu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ucznia z 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rodka.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color w:val="auto"/>
          <w:u w:val="single"/>
        </w:rPr>
      </w:pPr>
    </w:p>
    <w:p w:rsidR="003C242A" w:rsidRDefault="003C242A">
      <w:pPr>
        <w:spacing w:line="360" w:lineRule="auto"/>
        <w:jc w:val="both"/>
        <w:rPr>
          <w:rFonts w:ascii="Times New Roman" w:cstheme="minorBidi"/>
          <w:color w:val="auto"/>
        </w:rPr>
      </w:pPr>
    </w:p>
    <w:p w:rsidR="003C242A" w:rsidRPr="00324FF5" w:rsidRDefault="003C242A">
      <w:pPr>
        <w:pStyle w:val="Nagb3b3f3f3wek1"/>
        <w:pageBreakBefore/>
        <w:jc w:val="center"/>
        <w:rPr>
          <w:rFonts w:cstheme="minorBidi"/>
        </w:rPr>
      </w:pPr>
      <w:r w:rsidRPr="00324FF5">
        <w:rPr>
          <w:rFonts w:ascii="Times New Roman" w:cstheme="minorBidi"/>
          <w:b/>
          <w:color w:val="auto"/>
        </w:rPr>
        <w:lastRenderedPageBreak/>
        <w:t>Procedura post</w:t>
      </w:r>
      <w:r w:rsidRPr="00324FF5">
        <w:rPr>
          <w:rFonts w:ascii="Times New Roman" w:cstheme="minorBidi"/>
          <w:b/>
          <w:color w:val="auto"/>
        </w:rPr>
        <w:t>ę</w:t>
      </w:r>
      <w:r w:rsidRPr="00324FF5">
        <w:rPr>
          <w:rFonts w:ascii="Times New Roman" w:cstheme="minorBidi"/>
          <w:b/>
          <w:color w:val="auto"/>
        </w:rPr>
        <w:t>powania w przypadku ucznia chorego psychicznie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Podstawa prawna:</w:t>
      </w:r>
    </w:p>
    <w:p w:rsidR="003C242A" w:rsidRDefault="003C242A">
      <w:pPr>
        <w:jc w:val="both"/>
        <w:rPr>
          <w:rFonts w:ascii="Times New Roman" w:cstheme="minorBidi"/>
          <w:i/>
          <w:color w:val="auto"/>
        </w:rPr>
      </w:pP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7 wrze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nia 1991 r. o systemie 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wiaty (tekst jedn.: Dz. U. z 2004 r. nr 256, poz. 2572);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19 sierpnia 1994 r. o ochronie zdrowia psychicznego (tekst jedn. Dz. U. z 2016 r. poz. 546, 960, 1245);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bookmarkStart w:id="0" w:name="__DdeLink__4474_1273510168"/>
      <w:bookmarkEnd w:id="0"/>
      <w:r>
        <w:rPr>
          <w:rFonts w:ascii="Times New Roman" w:cstheme="minorBidi"/>
          <w:i/>
          <w:color w:val="auto"/>
        </w:rPr>
        <w:t>Ustawa z dnia 26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1982 r. o post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powaniu w sprawach nieletnich (tekst jedn. Dz. U. Z 2015 r., poz.1418,1707);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25 lutego 1964 r. Kodeks rodzinny i opieku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czy (tekst jedn.: Dz. U. z 2012 </w:t>
      </w:r>
      <w:proofErr w:type="spellStart"/>
      <w:r>
        <w:rPr>
          <w:rFonts w:ascii="Times New Roman" w:cstheme="minorBidi"/>
          <w:i/>
          <w:color w:val="auto"/>
        </w:rPr>
        <w:t>r.,poz</w:t>
      </w:r>
      <w:proofErr w:type="spellEnd"/>
      <w:r>
        <w:rPr>
          <w:rFonts w:ascii="Times New Roman" w:cstheme="minorBidi"/>
          <w:i/>
          <w:color w:val="auto"/>
        </w:rPr>
        <w:t>. 788);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 xml:space="preserve">dzenie Ministra Edukacji Narodowej z dnia 30 kwietnia 2013 r. w sprawie zasad udzielania i organizacji pomocy psychologiczno-pedagogicznej w publicznych </w:t>
      </w:r>
      <w:proofErr w:type="spellStart"/>
      <w:r>
        <w:rPr>
          <w:rFonts w:ascii="Times New Roman" w:cstheme="minorBidi"/>
          <w:i/>
          <w:color w:val="auto"/>
        </w:rPr>
        <w:t>przedszkolach,szko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</w:t>
      </w:r>
      <w:proofErr w:type="spellEnd"/>
      <w:r>
        <w:rPr>
          <w:rFonts w:ascii="Times New Roman" w:cstheme="minorBidi"/>
          <w:i/>
          <w:color w:val="auto"/>
        </w:rPr>
        <w:t xml:space="preserve">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(Dz. U. z 2013 r. poz.532);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z 7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2009 r. w sprawie nadzoru pedagogicznego (Dz. U. z 2009 r. nr 168, poz. 1324);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i Sportu z 31 grudnia 2002 r. w sprawie bezpiecze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stwa i higieny w publicznych i niepublicznych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(</w:t>
      </w:r>
      <w:proofErr w:type="spellStart"/>
      <w:r>
        <w:rPr>
          <w:rFonts w:ascii="Times New Roman" w:cstheme="minorBidi"/>
          <w:i/>
          <w:color w:val="auto"/>
        </w:rPr>
        <w:t>Dz.U</w:t>
      </w:r>
      <w:proofErr w:type="spellEnd"/>
      <w:r>
        <w:rPr>
          <w:rFonts w:ascii="Times New Roman" w:cstheme="minorBidi"/>
          <w:i/>
          <w:color w:val="auto"/>
        </w:rPr>
        <w:t>. z 2003 r. nr 6, poz. 69).</w:t>
      </w:r>
    </w:p>
    <w:p w:rsidR="003C242A" w:rsidRDefault="003C242A">
      <w:pPr>
        <w:jc w:val="both"/>
        <w:rPr>
          <w:rFonts w:ascii="Times New Roman" w:cstheme="minorBidi"/>
          <w:b/>
          <w:i/>
          <w:color w:val="auto"/>
        </w:rPr>
      </w:pPr>
    </w:p>
    <w:p w:rsidR="003C242A" w:rsidRDefault="003C242A">
      <w:pPr>
        <w:jc w:val="both"/>
        <w:rPr>
          <w:rFonts w:ascii="Times New Roman" w:cstheme="minorBidi"/>
          <w:b/>
          <w:i/>
          <w:color w:val="auto"/>
        </w:rPr>
      </w:pP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Procedura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Nauczyciel / wychowawca b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d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cy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wiadkiem niew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ciwego zachowania ucznia powinien je przerwa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>.</w:t>
      </w:r>
    </w:p>
    <w:p w:rsidR="003C242A" w:rsidRDefault="003C242A">
      <w:pPr>
        <w:pStyle w:val="Tre9c9ce6e6tekstu"/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przypadku agresywnego lub niebezpiecznego zachowania ucznia nale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 odizolowa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go od reszty klasy/grupy </w:t>
      </w:r>
      <w:r>
        <w:rPr>
          <w:rFonts w:ascii="Times New Roman" w:cstheme="minorBidi"/>
          <w:color w:val="auto"/>
        </w:rPr>
        <w:t>–</w:t>
      </w:r>
      <w:r>
        <w:rPr>
          <w:rFonts w:ascii="Times New Roman" w:cstheme="minorBidi"/>
          <w:color w:val="auto"/>
        </w:rPr>
        <w:t xml:space="preserve"> zaprowadzi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w spokojne, bezpieczne miejsce i nie pozostawia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samego.</w:t>
      </w:r>
    </w:p>
    <w:p w:rsidR="003C242A" w:rsidRDefault="003C242A">
      <w:pPr>
        <w:pStyle w:val="Tre9c9ce6e6tekstu"/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Podj</w:t>
      </w:r>
      <w:r>
        <w:rPr>
          <w:rFonts w:ascii="Times New Roman" w:cstheme="minorBidi"/>
          <w:color w:val="auto"/>
        </w:rPr>
        <w:t>ąć</w:t>
      </w:r>
      <w:r>
        <w:rPr>
          <w:rFonts w:ascii="Times New Roman" w:cstheme="minorBidi"/>
          <w:color w:val="auto"/>
        </w:rPr>
        <w:t xml:space="preserve"> pr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wyciszenia ucznia.</w:t>
      </w:r>
    </w:p>
    <w:p w:rsidR="003C242A" w:rsidRDefault="003C242A">
      <w:pPr>
        <w:pStyle w:val="Tre9c9ce6e6tekstu"/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Zachowuj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 zasady bezpiecze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>stwa wezwa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piel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gniark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szkoln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oraz pedagoga szkolnego/psychologa.</w:t>
      </w:r>
    </w:p>
    <w:p w:rsidR="003C242A" w:rsidRDefault="003C242A">
      <w:pPr>
        <w:pStyle w:val="Tre9c9ce6e6tekstu"/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Powiadomi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o zdarzeniu dyrektora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/ internatu.</w:t>
      </w:r>
    </w:p>
    <w:p w:rsidR="003C242A" w:rsidRDefault="003C242A">
      <w:pPr>
        <w:pStyle w:val="Tre9c9ce6e6tekstu"/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Zawiadomi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w/opiekun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prawnych ucznia o zdarzeniu.</w:t>
      </w:r>
    </w:p>
    <w:p w:rsidR="003C242A" w:rsidRDefault="003C242A">
      <w:pPr>
        <w:pStyle w:val="Tre9c9ce6e6tekstu"/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przypadku braku poprawy lub zachowa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niebezpiecznych wezwa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pogotowie ratunkowe.</w:t>
      </w:r>
    </w:p>
    <w:p w:rsidR="003C242A" w:rsidRDefault="003C242A">
      <w:pPr>
        <w:pStyle w:val="Tre9c9ce6e6tekstu"/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Jedna z interweniuj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 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 sporz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dza notatk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 przebiegu zdarzenia i podj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tych 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>.</w:t>
      </w:r>
    </w:p>
    <w:p w:rsidR="003C242A" w:rsidRDefault="003C242A">
      <w:pPr>
        <w:pStyle w:val="Tre9c9ce6e6tekstu"/>
        <w:numPr>
          <w:ilvl w:val="0"/>
          <w:numId w:val="8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Osoby uczestnicz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ce powinny stara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zachowa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dyskrecj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i w miar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liwo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nie rozpowszechnia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w szkole informacji o zdarzeniu.</w:t>
      </w:r>
    </w:p>
    <w:p w:rsidR="003C242A" w:rsidRDefault="003C242A">
      <w:pPr>
        <w:pStyle w:val="Tre9c9ce6e6tekstu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Gdy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wraca do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y.</w:t>
      </w:r>
    </w:p>
    <w:p w:rsidR="003C242A" w:rsidRDefault="003C242A">
      <w:pPr>
        <w:pStyle w:val="Tre9c9ce6e6tekstu"/>
        <w:numPr>
          <w:ilvl w:val="0"/>
          <w:numId w:val="9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kontaktuje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 rodzicem ucznia w celu okre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lenia najlepszego sposobu post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powania wobec niego.</w:t>
      </w:r>
    </w:p>
    <w:p w:rsidR="003C242A" w:rsidRDefault="003C242A">
      <w:pPr>
        <w:pStyle w:val="Tre9c9ce6e6tekstu"/>
        <w:numPr>
          <w:ilvl w:val="0"/>
          <w:numId w:val="9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Informuje nauczycieli ucz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 ucznia o skutkach choroby i leczenia,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re nale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 wzi</w:t>
      </w:r>
      <w:r>
        <w:rPr>
          <w:rFonts w:ascii="Times New Roman" w:cstheme="minorBidi"/>
          <w:color w:val="auto"/>
        </w:rPr>
        <w:t>ąć</w:t>
      </w:r>
      <w:r>
        <w:rPr>
          <w:rFonts w:ascii="Times New Roman" w:cstheme="minorBidi"/>
          <w:color w:val="auto"/>
        </w:rPr>
        <w:t xml:space="preserve"> pod uwag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przy okre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laniu wymaga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wobec podopiecznego.</w:t>
      </w:r>
    </w:p>
    <w:p w:rsidR="003C242A" w:rsidRDefault="003C242A">
      <w:pPr>
        <w:jc w:val="center"/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lastRenderedPageBreak/>
        <w:t>Procedura post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>powania w przypadku ci</w:t>
      </w:r>
      <w:r>
        <w:rPr>
          <w:rFonts w:ascii="Times New Roman" w:cstheme="minorBidi"/>
          <w:b/>
          <w:color w:val="auto"/>
          <w:sz w:val="28"/>
        </w:rPr>
        <w:t>ąż</w:t>
      </w:r>
      <w:r>
        <w:rPr>
          <w:rFonts w:ascii="Times New Roman" w:cstheme="minorBidi"/>
          <w:b/>
          <w:color w:val="auto"/>
          <w:sz w:val="28"/>
        </w:rPr>
        <w:t>y uczennicy</w:t>
      </w:r>
    </w:p>
    <w:p w:rsidR="003C242A" w:rsidRDefault="003C242A">
      <w:pPr>
        <w:jc w:val="center"/>
        <w:rPr>
          <w:rFonts w:ascii="Times New Roman" w:cstheme="minorBidi"/>
          <w:color w:val="auto"/>
        </w:rPr>
      </w:pP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b/>
          <w:i/>
          <w:color w:val="auto"/>
        </w:rPr>
        <w:t>Podstawa prawna:</w:t>
      </w:r>
    </w:p>
    <w:p w:rsidR="003C242A" w:rsidRDefault="003C242A">
      <w:pPr>
        <w:jc w:val="both"/>
        <w:rPr>
          <w:rFonts w:ascii="Times New Roman" w:cstheme="minorBidi"/>
          <w:i/>
          <w:color w:val="auto"/>
        </w:rPr>
      </w:pPr>
    </w:p>
    <w:p w:rsidR="003C242A" w:rsidRDefault="003C242A">
      <w:pPr>
        <w:pStyle w:val="Tre9c9ce6e6tekstu"/>
        <w:numPr>
          <w:ilvl w:val="0"/>
          <w:numId w:val="10"/>
        </w:numPr>
        <w:spacing w:after="0"/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7 wrze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nia 1991 r. o systemie 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wiaty (Dz. U. 2004 nr 256, poz. 2572 ze zm.).</w:t>
      </w:r>
    </w:p>
    <w:p w:rsidR="003C242A" w:rsidRDefault="003C242A">
      <w:pPr>
        <w:pStyle w:val="Tre9c9ce6e6tekstu"/>
        <w:numPr>
          <w:ilvl w:val="0"/>
          <w:numId w:val="10"/>
        </w:numPr>
        <w:spacing w:after="0"/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7 stycznia 1993 r. o planowaniu rodziny, ochronie p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odu ludzkiego i warunkach dopuszczalno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ci przerywania ci</w:t>
      </w:r>
      <w:r>
        <w:rPr>
          <w:rFonts w:ascii="Times New Roman" w:cstheme="minorBidi"/>
          <w:i/>
          <w:color w:val="auto"/>
        </w:rPr>
        <w:t>ąż</w:t>
      </w:r>
      <w:r>
        <w:rPr>
          <w:rFonts w:ascii="Times New Roman" w:cstheme="minorBidi"/>
          <w:i/>
          <w:color w:val="auto"/>
        </w:rPr>
        <w:t>y (Dz. U. Nr 17, poz. 78 ze zm.).</w:t>
      </w:r>
    </w:p>
    <w:p w:rsidR="003C242A" w:rsidRDefault="003C242A">
      <w:pPr>
        <w:pStyle w:val="Tre9c9ce6e6tekstu"/>
        <w:numPr>
          <w:ilvl w:val="0"/>
          <w:numId w:val="10"/>
        </w:numPr>
        <w:spacing w:after="0"/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25 lutego 1964 r. Kodeks rodzinny i opieku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czy (tekst jedn.: Dz. U. z 2012 </w:t>
      </w:r>
      <w:proofErr w:type="spellStart"/>
      <w:r>
        <w:rPr>
          <w:rFonts w:ascii="Times New Roman" w:cstheme="minorBidi"/>
          <w:i/>
          <w:color w:val="auto"/>
        </w:rPr>
        <w:t>r.,poz</w:t>
      </w:r>
      <w:proofErr w:type="spellEnd"/>
      <w:r>
        <w:rPr>
          <w:rFonts w:ascii="Times New Roman" w:cstheme="minorBidi"/>
          <w:i/>
          <w:color w:val="auto"/>
        </w:rPr>
        <w:t>. 788);</w:t>
      </w:r>
    </w:p>
    <w:p w:rsidR="003C242A" w:rsidRDefault="00E53222">
      <w:pPr>
        <w:pStyle w:val="Tre9c9ce6e6tekstu"/>
        <w:numPr>
          <w:ilvl w:val="0"/>
          <w:numId w:val="10"/>
        </w:numPr>
        <w:spacing w:after="0"/>
        <w:ind w:left="0"/>
        <w:jc w:val="both"/>
        <w:rPr>
          <w:rFonts w:cstheme="minorBidi"/>
        </w:rPr>
      </w:pPr>
      <w:hyperlink r:id="rId8" w:history="1">
        <w:r w:rsidR="003C242A">
          <w:rPr>
            <w:rFonts w:ascii="Times New Roman" w:cstheme="minorBidi"/>
            <w:i/>
            <w:color w:val="auto"/>
          </w:rPr>
          <w:t>Ustawa z 6 czerwca 1997 r. - Kodeks karny (Dz.U. 1997 nr 88, poz. 553 ze zm.</w:t>
        </w:r>
      </w:hyperlink>
      <w:r w:rsidR="003C242A">
        <w:rPr>
          <w:rFonts w:ascii="Times New Roman" w:cstheme="minorBidi"/>
          <w:i/>
          <w:color w:val="auto"/>
        </w:rPr>
        <w:t xml:space="preserve">) </w:t>
      </w:r>
    </w:p>
    <w:p w:rsidR="003C242A" w:rsidRDefault="00E53222">
      <w:pPr>
        <w:pStyle w:val="Tre9c9ce6e6tekstu"/>
        <w:numPr>
          <w:ilvl w:val="0"/>
          <w:numId w:val="10"/>
        </w:numPr>
        <w:spacing w:after="0"/>
        <w:ind w:left="0"/>
        <w:jc w:val="both"/>
        <w:rPr>
          <w:rFonts w:cstheme="minorBidi"/>
        </w:rPr>
      </w:pPr>
      <w:hyperlink r:id="rId9" w:history="1">
        <w:r w:rsidR="003C242A">
          <w:rPr>
            <w:rFonts w:ascii="Times New Roman" w:cstheme="minorBidi"/>
            <w:i/>
            <w:color w:val="auto"/>
          </w:rPr>
          <w:t>Ustawa z 6 czerwca 1997 r. - Kodeks post</w:t>
        </w:r>
        <w:r w:rsidR="003C242A">
          <w:rPr>
            <w:rFonts w:ascii="Times New Roman" w:cstheme="minorBidi"/>
            <w:i/>
            <w:color w:val="auto"/>
          </w:rPr>
          <w:t>ę</w:t>
        </w:r>
        <w:r w:rsidR="003C242A">
          <w:rPr>
            <w:rFonts w:ascii="Times New Roman" w:cstheme="minorBidi"/>
            <w:i/>
            <w:color w:val="auto"/>
          </w:rPr>
          <w:t>powania karnego (Dz.U. 1997 nr 89, poz. 555 ze zm.</w:t>
        </w:r>
      </w:hyperlink>
      <w:r w:rsidR="003C242A">
        <w:rPr>
          <w:rFonts w:ascii="Times New Roman" w:cstheme="minorBidi"/>
          <w:i/>
          <w:color w:val="auto"/>
        </w:rPr>
        <w:t>).</w:t>
      </w:r>
    </w:p>
    <w:p w:rsidR="003C242A" w:rsidRDefault="003C242A">
      <w:pPr>
        <w:pStyle w:val="Tre9c9ce6e6tekstu"/>
        <w:numPr>
          <w:ilvl w:val="0"/>
          <w:numId w:val="10"/>
        </w:numPr>
        <w:spacing w:after="0"/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26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1982 r. o post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powaniu w sprawach nieletnich (tekst jedn. Dz. U. Z 2015 r., poz.1418,1707);</w:t>
      </w:r>
    </w:p>
    <w:p w:rsidR="003C242A" w:rsidRDefault="003C242A">
      <w:pPr>
        <w:pStyle w:val="Tre9c9ce6e6tekstu"/>
        <w:numPr>
          <w:ilvl w:val="0"/>
          <w:numId w:val="10"/>
        </w:numPr>
        <w:spacing w:after="0"/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z 30 kwietnia 2007 r. w sprawie warunk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 i sposobu oceniania, klasyfikowania i promowania uczni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 i s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uchaczy oraz przeprowadzania sprawdzian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 i egzamin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 w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 xml:space="preserve">ach publicznych (Dz. U. 2007 nr 83, poz. 562 ze zm.). </w:t>
      </w:r>
    </w:p>
    <w:p w:rsidR="003C242A" w:rsidRDefault="00E53222">
      <w:pPr>
        <w:pStyle w:val="Tre9c9ce6e6tekstu"/>
        <w:numPr>
          <w:ilvl w:val="0"/>
          <w:numId w:val="10"/>
        </w:numPr>
        <w:spacing w:after="0"/>
        <w:ind w:left="0"/>
        <w:jc w:val="both"/>
        <w:rPr>
          <w:rFonts w:cstheme="minorBidi"/>
        </w:rPr>
      </w:pPr>
      <w:hyperlink r:id="rId10" w:history="1">
        <w:r w:rsidR="003C242A">
          <w:rPr>
            <w:rFonts w:ascii="Times New Roman" w:cstheme="minorBidi"/>
            <w:i/>
            <w:color w:val="auto"/>
          </w:rPr>
          <w:t>Rozporz</w:t>
        </w:r>
        <w:r w:rsidR="003C242A">
          <w:rPr>
            <w:rFonts w:ascii="Times New Roman" w:cstheme="minorBidi"/>
            <w:i/>
            <w:color w:val="auto"/>
          </w:rPr>
          <w:t>ą</w:t>
        </w:r>
        <w:r w:rsidR="003C242A">
          <w:rPr>
            <w:rFonts w:ascii="Times New Roman" w:cstheme="minorBidi"/>
            <w:i/>
            <w:color w:val="auto"/>
          </w:rPr>
          <w:t>dzenie Ministra Edukacji Narodowej i Sportu z 19 grudnia 2001 r. w sprawie warunk</w:t>
        </w:r>
        <w:r w:rsidR="003C242A">
          <w:rPr>
            <w:rFonts w:ascii="Times New Roman" w:cstheme="minorBidi"/>
            <w:i/>
            <w:color w:val="auto"/>
          </w:rPr>
          <w:t>ó</w:t>
        </w:r>
        <w:r w:rsidR="003C242A">
          <w:rPr>
            <w:rFonts w:ascii="Times New Roman" w:cstheme="minorBidi"/>
            <w:i/>
            <w:color w:val="auto"/>
          </w:rPr>
          <w:t>w i trybu udzielania zezwole</w:t>
        </w:r>
        <w:r w:rsidR="003C242A">
          <w:rPr>
            <w:rFonts w:ascii="Times New Roman" w:cstheme="minorBidi"/>
            <w:i/>
            <w:color w:val="auto"/>
          </w:rPr>
          <w:t>ń</w:t>
        </w:r>
        <w:r w:rsidR="003C242A">
          <w:rPr>
            <w:rFonts w:ascii="Times New Roman" w:cstheme="minorBidi"/>
            <w:i/>
            <w:color w:val="auto"/>
          </w:rPr>
          <w:t xml:space="preserve"> na indywidualny program lub tok nauki oraz organizacji indywidualnego programu lub toku nauki. (Dz.U. 2002 nr 3, poz. 28</w:t>
        </w:r>
      </w:hyperlink>
      <w:r w:rsidR="003C242A">
        <w:rPr>
          <w:rFonts w:ascii="Times New Roman" w:cstheme="minorBidi"/>
          <w:i/>
          <w:color w:val="auto"/>
        </w:rPr>
        <w:t xml:space="preserve">). </w:t>
      </w:r>
    </w:p>
    <w:p w:rsidR="003C242A" w:rsidRDefault="00E53222">
      <w:pPr>
        <w:pStyle w:val="Tre9c9ce6e6tekstu"/>
        <w:numPr>
          <w:ilvl w:val="0"/>
          <w:numId w:val="10"/>
        </w:numPr>
        <w:spacing w:after="0"/>
        <w:ind w:left="0"/>
        <w:jc w:val="both"/>
        <w:rPr>
          <w:rFonts w:cstheme="minorBidi"/>
        </w:rPr>
      </w:pPr>
      <w:hyperlink r:id="rId11" w:history="1">
        <w:r w:rsidR="003C242A">
          <w:rPr>
            <w:rFonts w:ascii="Times New Roman" w:cstheme="minorBidi"/>
            <w:i/>
            <w:color w:val="auto"/>
          </w:rPr>
          <w:t>Rozporz</w:t>
        </w:r>
        <w:r w:rsidR="003C242A">
          <w:rPr>
            <w:rFonts w:ascii="Times New Roman" w:cstheme="minorBidi"/>
            <w:i/>
            <w:color w:val="auto"/>
          </w:rPr>
          <w:t>ą</w:t>
        </w:r>
        <w:r w:rsidR="003C242A">
          <w:rPr>
            <w:rFonts w:ascii="Times New Roman" w:cstheme="minorBidi"/>
            <w:i/>
            <w:color w:val="auto"/>
          </w:rPr>
          <w:t>dzenie Ministra Edukacji Narodowej z 18 wrze</w:t>
        </w:r>
        <w:r w:rsidR="003C242A">
          <w:rPr>
            <w:rFonts w:ascii="Times New Roman" w:cstheme="minorBidi"/>
            <w:i/>
            <w:color w:val="auto"/>
          </w:rPr>
          <w:t>ś</w:t>
        </w:r>
        <w:r w:rsidR="003C242A">
          <w:rPr>
            <w:rFonts w:ascii="Times New Roman" w:cstheme="minorBidi"/>
            <w:i/>
            <w:color w:val="auto"/>
          </w:rPr>
          <w:t>nia 2008 r. w sprawie sposobu i trybu organizowania indywidualnego obowi</w:t>
        </w:r>
        <w:r w:rsidR="003C242A">
          <w:rPr>
            <w:rFonts w:ascii="Times New Roman" w:cstheme="minorBidi"/>
            <w:i/>
            <w:color w:val="auto"/>
          </w:rPr>
          <w:t>ą</w:t>
        </w:r>
        <w:r w:rsidR="003C242A">
          <w:rPr>
            <w:rFonts w:ascii="Times New Roman" w:cstheme="minorBidi"/>
            <w:i/>
            <w:color w:val="auto"/>
          </w:rPr>
          <w:t>zkowego rocznego przygotowania przedszkolnego i indywidualnego nauczania dzieci i m</w:t>
        </w:r>
        <w:r w:rsidR="003C242A">
          <w:rPr>
            <w:rFonts w:ascii="Times New Roman" w:cstheme="minorBidi"/>
            <w:i/>
            <w:color w:val="auto"/>
          </w:rPr>
          <w:t>ł</w:t>
        </w:r>
        <w:r w:rsidR="003C242A">
          <w:rPr>
            <w:rFonts w:ascii="Times New Roman" w:cstheme="minorBidi"/>
            <w:i/>
            <w:color w:val="auto"/>
          </w:rPr>
          <w:t>odzie</w:t>
        </w:r>
        <w:r w:rsidR="003C242A">
          <w:rPr>
            <w:rFonts w:ascii="Times New Roman" w:cstheme="minorBidi"/>
            <w:i/>
            <w:color w:val="auto"/>
          </w:rPr>
          <w:t>ż</w:t>
        </w:r>
        <w:r w:rsidR="003C242A">
          <w:rPr>
            <w:rFonts w:ascii="Times New Roman" w:cstheme="minorBidi"/>
            <w:i/>
            <w:color w:val="auto"/>
          </w:rPr>
          <w:t>y (Dz.U 2008 nr 175, poz. 1086</w:t>
        </w:r>
      </w:hyperlink>
      <w:r w:rsidR="003C242A">
        <w:rPr>
          <w:rFonts w:ascii="Times New Roman" w:cstheme="minorBidi"/>
          <w:i/>
          <w:color w:val="auto"/>
        </w:rPr>
        <w:t xml:space="preserve">). </w:t>
      </w:r>
    </w:p>
    <w:p w:rsidR="003C242A" w:rsidRDefault="00E53222">
      <w:pPr>
        <w:pStyle w:val="Tre9c9ce6e6tekstu"/>
        <w:numPr>
          <w:ilvl w:val="0"/>
          <w:numId w:val="10"/>
        </w:numPr>
        <w:spacing w:after="0"/>
        <w:ind w:left="0"/>
        <w:jc w:val="both"/>
        <w:rPr>
          <w:rFonts w:cstheme="minorBidi"/>
        </w:rPr>
      </w:pPr>
      <w:hyperlink r:id="rId12" w:history="1">
        <w:r w:rsidR="003C242A">
          <w:rPr>
            <w:rFonts w:ascii="Times New Roman" w:cstheme="minorBidi"/>
            <w:i/>
            <w:color w:val="auto"/>
          </w:rPr>
          <w:t>Rozporz</w:t>
        </w:r>
        <w:r w:rsidR="003C242A">
          <w:rPr>
            <w:rFonts w:ascii="Times New Roman" w:cstheme="minorBidi"/>
            <w:i/>
            <w:color w:val="auto"/>
          </w:rPr>
          <w:t>ą</w:t>
        </w:r>
        <w:r w:rsidR="003C242A">
          <w:rPr>
            <w:rFonts w:ascii="Times New Roman" w:cstheme="minorBidi"/>
            <w:i/>
            <w:color w:val="auto"/>
          </w:rPr>
          <w:t>dzenie Ministra Edukacji Narodowej z 18 wrze</w:t>
        </w:r>
        <w:r w:rsidR="003C242A">
          <w:rPr>
            <w:rFonts w:ascii="Times New Roman" w:cstheme="minorBidi"/>
            <w:i/>
            <w:color w:val="auto"/>
          </w:rPr>
          <w:t>ś</w:t>
        </w:r>
        <w:r w:rsidR="003C242A">
          <w:rPr>
            <w:rFonts w:ascii="Times New Roman" w:cstheme="minorBidi"/>
            <w:i/>
            <w:color w:val="auto"/>
          </w:rPr>
          <w:t>nia 2008 r. w sprawie orzecze</w:t>
        </w:r>
        <w:r w:rsidR="003C242A">
          <w:rPr>
            <w:rFonts w:ascii="Times New Roman" w:cstheme="minorBidi"/>
            <w:i/>
            <w:color w:val="auto"/>
          </w:rPr>
          <w:t>ń</w:t>
        </w:r>
        <w:r w:rsidR="003C242A">
          <w:rPr>
            <w:rFonts w:ascii="Times New Roman" w:cstheme="minorBidi"/>
            <w:i/>
            <w:color w:val="auto"/>
          </w:rPr>
          <w:t xml:space="preserve"> i opinii wydawanych przez zespo</w:t>
        </w:r>
        <w:r w:rsidR="003C242A">
          <w:rPr>
            <w:rFonts w:ascii="Times New Roman" w:cstheme="minorBidi"/>
            <w:i/>
            <w:color w:val="auto"/>
          </w:rPr>
          <w:t>ł</w:t>
        </w:r>
        <w:r w:rsidR="003C242A">
          <w:rPr>
            <w:rFonts w:ascii="Times New Roman" w:cstheme="minorBidi"/>
            <w:i/>
            <w:color w:val="auto"/>
          </w:rPr>
          <w:t>y orzekaj</w:t>
        </w:r>
        <w:r w:rsidR="003C242A">
          <w:rPr>
            <w:rFonts w:ascii="Times New Roman" w:cstheme="minorBidi"/>
            <w:i/>
            <w:color w:val="auto"/>
          </w:rPr>
          <w:t>ą</w:t>
        </w:r>
        <w:r w:rsidR="003C242A">
          <w:rPr>
            <w:rFonts w:ascii="Times New Roman" w:cstheme="minorBidi"/>
            <w:i/>
            <w:color w:val="auto"/>
          </w:rPr>
          <w:t>ce dzia</w:t>
        </w:r>
        <w:r w:rsidR="003C242A">
          <w:rPr>
            <w:rFonts w:ascii="Times New Roman" w:cstheme="minorBidi"/>
            <w:i/>
            <w:color w:val="auto"/>
          </w:rPr>
          <w:t>ł</w:t>
        </w:r>
        <w:r w:rsidR="003C242A">
          <w:rPr>
            <w:rFonts w:ascii="Times New Roman" w:cstheme="minorBidi"/>
            <w:i/>
            <w:color w:val="auto"/>
          </w:rPr>
          <w:t>aj</w:t>
        </w:r>
        <w:r w:rsidR="003C242A">
          <w:rPr>
            <w:rFonts w:ascii="Times New Roman" w:cstheme="minorBidi"/>
            <w:i/>
            <w:color w:val="auto"/>
          </w:rPr>
          <w:t>ą</w:t>
        </w:r>
        <w:r w:rsidR="003C242A">
          <w:rPr>
            <w:rFonts w:ascii="Times New Roman" w:cstheme="minorBidi"/>
            <w:i/>
            <w:color w:val="auto"/>
          </w:rPr>
          <w:t>ce w publicznych poradniach psychologiczno-pedagogicznych (Dz.U. 2008 nr 173, poz. 1072</w:t>
        </w:r>
      </w:hyperlink>
      <w:r w:rsidR="003C242A">
        <w:rPr>
          <w:rFonts w:ascii="Times New Roman" w:cstheme="minorBidi"/>
          <w:i/>
          <w:color w:val="auto"/>
        </w:rPr>
        <w:t xml:space="preserve">). </w:t>
      </w:r>
    </w:p>
    <w:p w:rsidR="003C242A" w:rsidRDefault="003C242A">
      <w:pPr>
        <w:pStyle w:val="Tre9c9ce6e6tekstu"/>
        <w:spacing w:after="0"/>
        <w:jc w:val="both"/>
        <w:rPr>
          <w:rFonts w:ascii="Times New Roman" w:cstheme="minorBidi"/>
          <w:i/>
          <w:color w:val="auto"/>
        </w:rPr>
      </w:pPr>
    </w:p>
    <w:p w:rsidR="003C242A" w:rsidRDefault="003C242A">
      <w:pPr>
        <w:pStyle w:val="Tre9c9ce6e6tekstu"/>
        <w:spacing w:after="0"/>
        <w:jc w:val="both"/>
        <w:rPr>
          <w:rFonts w:ascii="Times New Roman" w:cstheme="minorBidi"/>
          <w:i/>
          <w:color w:val="auto"/>
        </w:rPr>
      </w:pPr>
    </w:p>
    <w:p w:rsidR="003C242A" w:rsidRDefault="003C242A">
      <w:pPr>
        <w:pStyle w:val="Tre9c9ce6e6tekstu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Procedura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 w przypadku ci</w:t>
      </w:r>
      <w:r>
        <w:rPr>
          <w:rFonts w:ascii="Times New Roman" w:cstheme="minorBidi"/>
          <w:b/>
          <w:color w:val="auto"/>
        </w:rPr>
        <w:t>ąż</w:t>
      </w:r>
      <w:r>
        <w:rPr>
          <w:rFonts w:ascii="Times New Roman" w:cstheme="minorBidi"/>
          <w:b/>
          <w:color w:val="auto"/>
        </w:rPr>
        <w:t>y uczennicy pe</w:t>
      </w:r>
      <w:r>
        <w:rPr>
          <w:rFonts w:ascii="Times New Roman" w:cstheme="minorBidi"/>
          <w:b/>
          <w:color w:val="auto"/>
        </w:rPr>
        <w:t>ł</w:t>
      </w:r>
      <w:r>
        <w:rPr>
          <w:rFonts w:ascii="Times New Roman" w:cstheme="minorBidi"/>
          <w:b/>
          <w:color w:val="auto"/>
        </w:rPr>
        <w:t>noletniej</w:t>
      </w:r>
    </w:p>
    <w:p w:rsidR="003C242A" w:rsidRDefault="003C242A">
      <w:pPr>
        <w:pStyle w:val="Tre9c9ce6e6tekstu"/>
        <w:spacing w:after="0"/>
        <w:jc w:val="both"/>
        <w:rPr>
          <w:rFonts w:ascii="Times New Roman" w:cstheme="minorBidi"/>
          <w:color w:val="auto"/>
        </w:rPr>
      </w:pPr>
    </w:p>
    <w:p w:rsidR="003C242A" w:rsidRDefault="003C242A">
      <w:pPr>
        <w:numPr>
          <w:ilvl w:val="0"/>
          <w:numId w:val="11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Nauczyciel,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ry dowiedzia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,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 uczennica jest w ci</w:t>
      </w:r>
      <w:r>
        <w:rPr>
          <w:rFonts w:ascii="Times New Roman" w:cstheme="minorBidi"/>
          <w:color w:val="auto"/>
        </w:rPr>
        <w:t>ąż</w:t>
      </w:r>
      <w:r>
        <w:rPr>
          <w:rFonts w:ascii="Times New Roman" w:cstheme="minorBidi"/>
          <w:color w:val="auto"/>
        </w:rPr>
        <w:t>y niezw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ocznie informuje o tym dyrektora oraz (je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li nie jest wychowawc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danej klasy) wychowawc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klasy.</w:t>
      </w:r>
    </w:p>
    <w:p w:rsidR="003C242A" w:rsidRDefault="003C242A">
      <w:pPr>
        <w:numPr>
          <w:ilvl w:val="0"/>
          <w:numId w:val="11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klasy, pedagog szkolny/psycholog i dyrektor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spotykaj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, aby zebra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wi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cej informacji o uczennicy oraz o jej sytuacji rodzinnej. </w:t>
      </w:r>
    </w:p>
    <w:p w:rsidR="003C242A" w:rsidRDefault="003C242A">
      <w:pPr>
        <w:numPr>
          <w:ilvl w:val="0"/>
          <w:numId w:val="11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klasy, pedagog szkolny i dyrektor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ustalaj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formy pomocy, jakie zaproponuj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uczennicy oraz szczeg</w:t>
      </w:r>
      <w:r>
        <w:rPr>
          <w:rFonts w:ascii="Times New Roman" w:cstheme="minorBidi"/>
          <w:color w:val="auto"/>
        </w:rPr>
        <w:t>ół</w:t>
      </w:r>
      <w:r>
        <w:rPr>
          <w:rFonts w:ascii="Times New Roman" w:cstheme="minorBidi"/>
          <w:color w:val="auto"/>
        </w:rPr>
        <w:t>y dotycz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ce sposobu przeprowadzenia z ni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rozmowy.</w:t>
      </w:r>
    </w:p>
    <w:p w:rsidR="003C242A" w:rsidRDefault="003C242A">
      <w:pPr>
        <w:numPr>
          <w:ilvl w:val="0"/>
          <w:numId w:val="11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klasy lub pedagog szkolny/psycholog zaprasza uczennic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na rozmow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i w obecno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dyrektora ustalaj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, czy uczennica wyra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a zgod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na udzia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w niej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w.</w:t>
      </w:r>
    </w:p>
    <w:p w:rsidR="003C242A" w:rsidRDefault="003C242A">
      <w:pPr>
        <w:numPr>
          <w:ilvl w:val="0"/>
          <w:numId w:val="11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 xml:space="preserve"> Dyrektor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w obecno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wychowawcy klasy i/lub pedagoga/psychologa oraz ( za zgod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uczennicy) jej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informuje uczennic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o 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liwych formach pomocy ze strony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y. Wyja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nia szczeg</w:t>
      </w:r>
      <w:r>
        <w:rPr>
          <w:rFonts w:ascii="Times New Roman" w:cstheme="minorBidi"/>
          <w:color w:val="auto"/>
        </w:rPr>
        <w:t>ół</w:t>
      </w:r>
      <w:r>
        <w:rPr>
          <w:rFonts w:ascii="Times New Roman" w:cstheme="minorBidi"/>
          <w:color w:val="auto"/>
        </w:rPr>
        <w:t>owo warunki i zasady korzystania z ka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dej z przedstawionych form pomocy. Odpowiada na pytania i w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tpliwo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ci.</w:t>
      </w:r>
    </w:p>
    <w:p w:rsidR="003C242A" w:rsidRDefault="003C242A">
      <w:pPr>
        <w:numPr>
          <w:ilvl w:val="0"/>
          <w:numId w:val="11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lastRenderedPageBreak/>
        <w:t xml:space="preserve">Uczennica podejmuje - w ustalonym terminie </w:t>
      </w:r>
      <w:r>
        <w:rPr>
          <w:rFonts w:ascii="Times New Roman" w:cstheme="minorBidi"/>
          <w:color w:val="auto"/>
        </w:rPr>
        <w:t>−</w:t>
      </w:r>
      <w:r>
        <w:rPr>
          <w:rFonts w:ascii="Times New Roman" w:cstheme="minorBidi"/>
          <w:color w:val="auto"/>
        </w:rPr>
        <w:t xml:space="preserve"> decyzj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w sprawie form pomocy, z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rych chcia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aby skorzysta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>. O swojej decyzji informuje wychowawc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klasy.</w:t>
      </w:r>
    </w:p>
    <w:p w:rsidR="003C242A" w:rsidRDefault="003C242A">
      <w:pPr>
        <w:numPr>
          <w:ilvl w:val="0"/>
          <w:numId w:val="11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klasy, dyrektor i uczennica podejmuj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ania niezb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dne do przyznania jej - zale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nie od dokonanego przez ni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wyboru - nauczania indywidualnego lub indywidualnego toku nauki. Je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eli uczennica podejmie decyzj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o kontynuowaniu nauki w szkole dla doros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ych - dyrekcja przekazuje tej szkole odpis arkusza ocen lub potwierdzon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za zgodno</w:t>
      </w:r>
      <w:r>
        <w:rPr>
          <w:rFonts w:ascii="Times New Roman" w:cstheme="minorBidi"/>
          <w:color w:val="auto"/>
        </w:rPr>
        <w:t>ść</w:t>
      </w:r>
      <w:r>
        <w:rPr>
          <w:rFonts w:ascii="Times New Roman" w:cstheme="minorBidi"/>
          <w:color w:val="auto"/>
        </w:rPr>
        <w:t xml:space="preserve"> z orygina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em kopi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arkusza ocen uczennicy oraz informacj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o ocenach cz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stkowych na pisemny wniosek dyrektora tej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y. </w:t>
      </w:r>
    </w:p>
    <w:p w:rsidR="003C242A" w:rsidRDefault="003C242A">
      <w:pPr>
        <w:numPr>
          <w:ilvl w:val="0"/>
          <w:numId w:val="11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Je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li uczennica wyst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pi o przyznanie jej urlopu, wyst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puje do dyrektora z pisemnym wnioskiem.</w:t>
      </w:r>
    </w:p>
    <w:p w:rsidR="003C242A" w:rsidRDefault="003C242A">
      <w:pPr>
        <w:numPr>
          <w:ilvl w:val="0"/>
          <w:numId w:val="11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klasy i pedagog szkolny/psycholog uzgadniaj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rodzaj i spos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 xml:space="preserve">b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wiadczenia uczennicy i jej rodzinie pomocy i wsparcia. Podejmuj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ania, w tym kszta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tuj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ce pozytywne postawy r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wie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nik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w.</w:t>
      </w:r>
    </w:p>
    <w:p w:rsidR="003C242A" w:rsidRDefault="003C242A">
      <w:pPr>
        <w:numPr>
          <w:ilvl w:val="0"/>
          <w:numId w:val="11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 xml:space="preserve"> Dyrektor informuje rad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pedagogiczn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o ci</w:t>
      </w:r>
      <w:r>
        <w:rPr>
          <w:rFonts w:ascii="Times New Roman" w:cstheme="minorBidi"/>
          <w:color w:val="auto"/>
        </w:rPr>
        <w:t>ąż</w:t>
      </w:r>
      <w:r>
        <w:rPr>
          <w:rFonts w:ascii="Times New Roman" w:cstheme="minorBidi"/>
          <w:color w:val="auto"/>
        </w:rPr>
        <w:t>y uczennicy oraz o uzgodnionym sposobie post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powania. Przypomina o potrzebie zachowania dyskrecji oraz o tym,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 nauczyciele s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zobowi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zani do nie ujawniania spraw poruszanych na zebraniu rady pedagogicznej,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re mog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narusza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dobra osobiste uczni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lub ich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w.</w:t>
      </w:r>
    </w:p>
    <w:p w:rsidR="003C242A" w:rsidRDefault="003C242A">
      <w:pPr>
        <w:numPr>
          <w:ilvl w:val="0"/>
          <w:numId w:val="11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i wyznaczeni nauczyciele wdra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uzgodniony spos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 realizacji przez uczennic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obowi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zku nauki.</w:t>
      </w:r>
    </w:p>
    <w:p w:rsidR="003C242A" w:rsidRDefault="003C242A">
      <w:pPr>
        <w:spacing w:after="283"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pStyle w:val="Tre9c9ce6e6tekstu"/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Zgodnie z przepisami kodeksu rodzinnego i opieku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>czego dziecko pozostaje 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 do pe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noletnio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pod w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adz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rodzicielsk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. W zwi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zku z powy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szym, na wszystkie podejmowane 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ania musz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wyrazi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zgod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rodzice/prawni opiekunowie uczennicy.</w:t>
      </w:r>
    </w:p>
    <w:p w:rsidR="003C242A" w:rsidRDefault="003C242A">
      <w:pPr>
        <w:pStyle w:val="Tre9c9ce6e6tekstu"/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Procedura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powania, gdy w ci</w:t>
      </w:r>
      <w:r>
        <w:rPr>
          <w:rFonts w:ascii="Times New Roman" w:cstheme="minorBidi"/>
          <w:b/>
          <w:color w:val="auto"/>
        </w:rPr>
        <w:t>ąż</w:t>
      </w:r>
      <w:r>
        <w:rPr>
          <w:rFonts w:ascii="Times New Roman" w:cstheme="minorBidi"/>
          <w:b/>
          <w:color w:val="auto"/>
        </w:rPr>
        <w:t>y jest uczennica niepe</w:t>
      </w:r>
      <w:r>
        <w:rPr>
          <w:rFonts w:ascii="Times New Roman" w:cstheme="minorBidi"/>
          <w:b/>
          <w:color w:val="auto"/>
        </w:rPr>
        <w:t>ł</w:t>
      </w:r>
      <w:r>
        <w:rPr>
          <w:rFonts w:ascii="Times New Roman" w:cstheme="minorBidi"/>
          <w:b/>
          <w:color w:val="auto"/>
        </w:rPr>
        <w:t>noletnia</w:t>
      </w:r>
    </w:p>
    <w:p w:rsidR="003C242A" w:rsidRDefault="003C242A">
      <w:pPr>
        <w:pStyle w:val="Tre9c9ce6e6tekstu"/>
        <w:numPr>
          <w:ilvl w:val="0"/>
          <w:numId w:val="12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Nauczyciel,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ry dowiedzia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,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 uczennica jest w ci</w:t>
      </w:r>
      <w:r>
        <w:rPr>
          <w:rFonts w:ascii="Times New Roman" w:cstheme="minorBidi"/>
          <w:color w:val="auto"/>
        </w:rPr>
        <w:t>ąż</w:t>
      </w:r>
      <w:r>
        <w:rPr>
          <w:rFonts w:ascii="Times New Roman" w:cstheme="minorBidi"/>
          <w:color w:val="auto"/>
        </w:rPr>
        <w:t>y niezw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ocznie informuje o tym wychowawc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klasy i dyrektora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y.</w:t>
      </w:r>
    </w:p>
    <w:p w:rsidR="003C242A" w:rsidRDefault="003C242A">
      <w:pPr>
        <w:pStyle w:val="Tre9c9ce6e6tekstu"/>
        <w:numPr>
          <w:ilvl w:val="0"/>
          <w:numId w:val="12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klasy, pedagog szkolny/psycholog i dyrektor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spotykaj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, aby zebra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wi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cej informacji o uczennicy oraz o jej sytuacji rodzinnej. </w:t>
      </w:r>
    </w:p>
    <w:p w:rsidR="003C242A" w:rsidRDefault="003C242A">
      <w:pPr>
        <w:pStyle w:val="Tre9c9ce6e6tekstu"/>
        <w:numPr>
          <w:ilvl w:val="0"/>
          <w:numId w:val="12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i/lub pedagog szkolny/psycholog przeprowadza rozmow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 uczennic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, staraj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ustali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>, czy rodzice ju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 wiedz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o ci</w:t>
      </w:r>
      <w:r>
        <w:rPr>
          <w:rFonts w:ascii="Times New Roman" w:cstheme="minorBidi"/>
          <w:color w:val="auto"/>
        </w:rPr>
        <w:t>ąż</w:t>
      </w:r>
      <w:r>
        <w:rPr>
          <w:rFonts w:ascii="Times New Roman" w:cstheme="minorBidi"/>
          <w:color w:val="auto"/>
        </w:rPr>
        <w:t>y oraz czy ci</w:t>
      </w:r>
      <w:r>
        <w:rPr>
          <w:rFonts w:ascii="Times New Roman" w:cstheme="minorBidi"/>
          <w:color w:val="auto"/>
        </w:rPr>
        <w:t>ąż</w:t>
      </w:r>
      <w:r>
        <w:rPr>
          <w:rFonts w:ascii="Times New Roman" w:cstheme="minorBidi"/>
          <w:color w:val="auto"/>
        </w:rPr>
        <w:t>a nie jest wynikiem przest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pstwa (gwa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tu).</w:t>
      </w:r>
    </w:p>
    <w:p w:rsidR="003C242A" w:rsidRDefault="003C242A">
      <w:pPr>
        <w:pStyle w:val="Tre9c9ce6e6tekstu"/>
        <w:numPr>
          <w:ilvl w:val="0"/>
          <w:numId w:val="12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klasy, pedagog szkolny/psycholog i dyrektor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ustalaj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formy pomocy, jakie zaproponuj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uczennicy oraz szczeg</w:t>
      </w:r>
      <w:r>
        <w:rPr>
          <w:rFonts w:ascii="Times New Roman" w:cstheme="minorBidi"/>
          <w:color w:val="auto"/>
        </w:rPr>
        <w:t>ół</w:t>
      </w:r>
      <w:r>
        <w:rPr>
          <w:rFonts w:ascii="Times New Roman" w:cstheme="minorBidi"/>
          <w:color w:val="auto"/>
        </w:rPr>
        <w:t>y dotycz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ce sposobu przeprowadzenia rozmowy z uczennic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i jej rodzicami/prawnymi opiekunami. W sytuacji, gdy rodzice/opiekunowie </w:t>
      </w:r>
      <w:r>
        <w:rPr>
          <w:rFonts w:ascii="Times New Roman" w:cstheme="minorBidi"/>
          <w:color w:val="auto"/>
        </w:rPr>
        <w:lastRenderedPageBreak/>
        <w:t>prawni nie wiedz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jeszcze o ci</w:t>
      </w:r>
      <w:r>
        <w:rPr>
          <w:rFonts w:ascii="Times New Roman" w:cstheme="minorBidi"/>
          <w:color w:val="auto"/>
        </w:rPr>
        <w:t>ąż</w:t>
      </w:r>
      <w:r>
        <w:rPr>
          <w:rFonts w:ascii="Times New Roman" w:cstheme="minorBidi"/>
          <w:color w:val="auto"/>
        </w:rPr>
        <w:t>y i uczennica boi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im o tym powiedzie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>, 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 prosi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o po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redniczenie w poinformowaniu ich o swojej sytuacji. Wychowawca w porozumieniu z pedagogiem szkolnym podejmuj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stosowne 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ania z zachowaniem szczeg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lnej ostro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i dyskrecji.</w:t>
      </w:r>
    </w:p>
    <w:p w:rsidR="003C242A" w:rsidRDefault="003C242A">
      <w:pPr>
        <w:pStyle w:val="Tre9c9ce6e6tekstu"/>
        <w:numPr>
          <w:ilvl w:val="0"/>
          <w:numId w:val="12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w obecno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pedagoga szkolnego/psychologa i dyrektora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informuje uczennic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i jej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w/opiekun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prawnych o 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liwych formach pomocy ze strony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y. Wyja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nia szczeg</w:t>
      </w:r>
      <w:r>
        <w:rPr>
          <w:rFonts w:ascii="Times New Roman" w:cstheme="minorBidi"/>
          <w:color w:val="auto"/>
        </w:rPr>
        <w:t>ół</w:t>
      </w:r>
      <w:r>
        <w:rPr>
          <w:rFonts w:ascii="Times New Roman" w:cstheme="minorBidi"/>
          <w:color w:val="auto"/>
        </w:rPr>
        <w:t>owo warunki i zasady korzystania z ka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dej z przedstawionych form pomocy. Odpowiada na pytania i w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tpliwo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ci.</w:t>
      </w:r>
    </w:p>
    <w:p w:rsidR="003C242A" w:rsidRDefault="003C242A">
      <w:pPr>
        <w:pStyle w:val="Tre9c9ce6e6tekstu"/>
        <w:numPr>
          <w:ilvl w:val="0"/>
          <w:numId w:val="12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Uczennica z rodzicami/opiekunami prawnymi podejmuj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</w:t>
      </w:r>
      <w:r>
        <w:rPr>
          <w:rFonts w:ascii="Times New Roman" w:cstheme="minorBidi"/>
          <w:color w:val="auto"/>
        </w:rPr>
        <w:t>−</w:t>
      </w:r>
      <w:r>
        <w:rPr>
          <w:rFonts w:ascii="Times New Roman" w:cstheme="minorBidi"/>
          <w:color w:val="auto"/>
        </w:rPr>
        <w:t xml:space="preserve"> w ustalonym terminie </w:t>
      </w:r>
      <w:r>
        <w:rPr>
          <w:rFonts w:ascii="Times New Roman" w:cstheme="minorBidi"/>
          <w:color w:val="auto"/>
        </w:rPr>
        <w:t>−</w:t>
      </w:r>
      <w:r>
        <w:rPr>
          <w:rFonts w:ascii="Times New Roman" w:cstheme="minorBidi"/>
          <w:color w:val="auto"/>
        </w:rPr>
        <w:t xml:space="preserve"> decyzj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w sprawie form pomocy, z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rych chcieliby skorzysta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>. O podj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tej decyzji informuj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wychowawc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klasy i dyrektora.</w:t>
      </w:r>
    </w:p>
    <w:p w:rsidR="003C242A" w:rsidRDefault="003C242A">
      <w:pPr>
        <w:pStyle w:val="Tre9c9ce6e6tekstu"/>
        <w:numPr>
          <w:ilvl w:val="0"/>
          <w:numId w:val="12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klasy, dyrektor i rodzice/opiekunowie prawni uczennicy podejmuj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ania niezb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dne do przyznania uczennicy - zale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nie od dokonanego wyboru - nauczania indywidualnego lub indywidualnego toku nauki. </w:t>
      </w:r>
    </w:p>
    <w:p w:rsidR="003C242A" w:rsidRDefault="003C242A">
      <w:pPr>
        <w:pStyle w:val="Tre9c9ce6e6tekstu"/>
        <w:numPr>
          <w:ilvl w:val="0"/>
          <w:numId w:val="12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Dyrektor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udziela uczennicy urlopu, je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eli jej rodzice/opiekunowie prawni wyst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pili z pisemnym wnioskiem do dyrektora.</w:t>
      </w:r>
    </w:p>
    <w:p w:rsidR="003C242A" w:rsidRDefault="003C242A">
      <w:pPr>
        <w:pStyle w:val="Tre9c9ce6e6tekstu"/>
        <w:numPr>
          <w:ilvl w:val="0"/>
          <w:numId w:val="12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klasy i pedagog szkolny/psycholog uzgadniaj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rodzaj i spos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 xml:space="preserve">b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wiadczenia uczennicy i jej rodzinie pomocy i wsparcia (materialnego, psychologicznego, organizacyjnego). Podejmuj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ania, w tym kszta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tuj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ce pozytywne postawy r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wie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nik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(np. spotkania ze specjalistami, warsztaty kszta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tuj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ce postawy empatii i tolerancji).</w:t>
      </w:r>
    </w:p>
    <w:p w:rsidR="003C242A" w:rsidRDefault="003C242A">
      <w:pPr>
        <w:pStyle w:val="Tre9c9ce6e6tekstu"/>
        <w:numPr>
          <w:ilvl w:val="0"/>
          <w:numId w:val="12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Dyrektor informuje rad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pedagogiczn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o ci</w:t>
      </w:r>
      <w:r>
        <w:rPr>
          <w:rFonts w:ascii="Times New Roman" w:cstheme="minorBidi"/>
          <w:color w:val="auto"/>
        </w:rPr>
        <w:t>ąż</w:t>
      </w:r>
      <w:r>
        <w:rPr>
          <w:rFonts w:ascii="Times New Roman" w:cstheme="minorBidi"/>
          <w:color w:val="auto"/>
        </w:rPr>
        <w:t>y uczennicy oraz o uzgodnionym sposobie post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powania. Przypomina o potrzebie zachowania dyskrecji oraz o tym,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 nauczyciele s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zobowi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zani do nie ujawniania spraw poruszanych na zebraniu rady pedagogicznej,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re mog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narusza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dobra osobiste uczni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lub ich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 xml:space="preserve">w. </w:t>
      </w:r>
    </w:p>
    <w:p w:rsidR="003C242A" w:rsidRDefault="003C242A">
      <w:pPr>
        <w:pStyle w:val="Tre9c9ce6e6tekstu"/>
        <w:numPr>
          <w:ilvl w:val="0"/>
          <w:numId w:val="12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i wyznaczeni nauczyciele wdra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uzgodniony spos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 realizacji przez uczennic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obowi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zku nauki.</w:t>
      </w:r>
    </w:p>
    <w:p w:rsidR="003C242A" w:rsidRDefault="003C242A">
      <w:pPr>
        <w:pStyle w:val="Tre9c9ce6e6tekstu"/>
        <w:spacing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pStyle w:val="Tre9c9ce6e6tekstu"/>
        <w:spacing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pStyle w:val="Tre9c9ce6e6tekstu"/>
        <w:pageBreakBefore/>
        <w:jc w:val="center"/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lastRenderedPageBreak/>
        <w:t>Procedura post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>powania w przypadku zak</w:t>
      </w:r>
      <w:r>
        <w:rPr>
          <w:rFonts w:ascii="Times New Roman" w:cstheme="minorBidi"/>
          <w:b/>
          <w:color w:val="auto"/>
          <w:sz w:val="28"/>
        </w:rPr>
        <w:t>łó</w:t>
      </w:r>
      <w:r>
        <w:rPr>
          <w:rFonts w:ascii="Times New Roman" w:cstheme="minorBidi"/>
          <w:b/>
          <w:color w:val="auto"/>
          <w:sz w:val="28"/>
        </w:rPr>
        <w:t>cania toku lekcji.</w:t>
      </w: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Podstawa prawna:</w:t>
      </w:r>
    </w:p>
    <w:p w:rsidR="003C242A" w:rsidRDefault="003C242A">
      <w:pPr>
        <w:jc w:val="both"/>
        <w:rPr>
          <w:rFonts w:ascii="Times New Roman" w:cstheme="minorBidi"/>
          <w:i/>
          <w:color w:val="auto"/>
        </w:rPr>
      </w:pP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7 wrze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nia 1991 r. o systemie 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wiaty (tekst jedn.: Dz. U. z 2004 r. nr 256, poz. 2572);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20 maja 1971 r. - Kodeks wykrocze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(tekst jedn.: Dz. U. z 2010 r. nr 46, poz.275);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26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1982 r. o post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powaniu w sprawach nieletnich (tekst jedn. Dz. U. Z 2015 r., poz.1418,1707);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25 lutego 1964 r. Kodeks rodzinny i opieku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czy (tekst jedn.: Dz. U. z 2012 r., poz. 788);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z dnia 30 kwietnia 2013 r. w sprawie zasad udzielania i organizacji pomocy psychologiczno-pedagogicznej w publicznych przedszkolach,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(Dz. U. z 2013 r. poz.532);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z 7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2009 r. w sprawie nadzoru pedagogicznego (Dz. U. z 2009 r. nr 168, poz. 1324);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i Sportu z 31 grudnia 2002 r. w sprawie bezpiecze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stwa i higieny w publicznych i niepublicznych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(Dz. U. z 2003 r. nr 6, poz. 69).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Procedura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pStyle w:val="Tre9c9ce6e6tekstu"/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Poprzez zak</w:t>
      </w:r>
      <w:r>
        <w:rPr>
          <w:rFonts w:ascii="Times New Roman" w:cstheme="minorBidi"/>
          <w:color w:val="auto"/>
        </w:rPr>
        <w:t>łó</w:t>
      </w:r>
      <w:r>
        <w:rPr>
          <w:rFonts w:ascii="Times New Roman" w:cstheme="minorBidi"/>
          <w:color w:val="auto"/>
        </w:rPr>
        <w:t>canie toku lekcji nale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 rozumie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wszelkie 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ania uczni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uniemo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liwiaj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ce normaln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realizacj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zaj</w:t>
      </w:r>
      <w:r>
        <w:rPr>
          <w:rFonts w:ascii="Times New Roman" w:cstheme="minorBidi"/>
          <w:color w:val="auto"/>
        </w:rPr>
        <w:t>ęć</w:t>
      </w:r>
      <w:r>
        <w:rPr>
          <w:rFonts w:ascii="Times New Roman" w:cstheme="minorBidi"/>
          <w:color w:val="auto"/>
        </w:rPr>
        <w:t xml:space="preserve"> dydaktycznych lub wychowawczych (wulgarne lub agresywne zachowanie w stosunku do r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wie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nik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w, nauczyciela; g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ne rozmowy; spacery po sali itp.).</w:t>
      </w:r>
    </w:p>
    <w:p w:rsidR="003C242A" w:rsidRDefault="003C242A">
      <w:pPr>
        <w:pStyle w:val="Tre9c9ce6e6tekstu"/>
        <w:numPr>
          <w:ilvl w:val="0"/>
          <w:numId w:val="13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Nauczyciel reaguje na zachowanie ucznia stanowczo informuj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c go o 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amaniu przez niego regulaminu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i wynikaj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 st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 konsekwencjach.</w:t>
      </w:r>
    </w:p>
    <w:p w:rsidR="003C242A" w:rsidRDefault="003C242A">
      <w:pPr>
        <w:pStyle w:val="Tre9c9ce6e6tekstu"/>
        <w:numPr>
          <w:ilvl w:val="0"/>
          <w:numId w:val="13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Je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eli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nie reaguje na polecenia nauczyciela, ten wzywa pedagoga szkolnego/psychologa lub w przypadku jego nieobecno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innego pracownika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w celu zapewnienia bezpiecze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>stwa uczniom.</w:t>
      </w:r>
    </w:p>
    <w:p w:rsidR="003C242A" w:rsidRDefault="003C242A">
      <w:pPr>
        <w:numPr>
          <w:ilvl w:val="0"/>
          <w:numId w:val="13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Pedagog szkolny/psycholog udaje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do sali wskazanej przez nauczyciela i ustala przyczyny i </w:t>
      </w:r>
      <w:r>
        <w:rPr>
          <w:rFonts w:ascii="Times New Roman" w:cstheme="minorBidi"/>
          <w:color w:val="auto"/>
        </w:rPr>
        <w:t>ź</w:t>
      </w:r>
      <w:r>
        <w:rPr>
          <w:rFonts w:ascii="Times New Roman" w:cstheme="minorBidi"/>
          <w:color w:val="auto"/>
        </w:rPr>
        <w:t>r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d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 konfliktu. W szczeg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lnie trudnych sytuacjach pedagog 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 zabra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przeszkadzaj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 uczni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do odr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bnego pomieszczenia, np. do gabinetu pedagoga lub w uzasadnionych przypadkach do gabinetu dyrektora.</w:t>
      </w:r>
    </w:p>
    <w:p w:rsidR="003C242A" w:rsidRDefault="003C242A">
      <w:pPr>
        <w:numPr>
          <w:ilvl w:val="0"/>
          <w:numId w:val="13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Pedagog szkolny/psycholog przeprowadza rozmow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dyscyplinuj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z uczniami.</w:t>
      </w:r>
    </w:p>
    <w:p w:rsidR="003C242A" w:rsidRDefault="003C242A">
      <w:pPr>
        <w:numPr>
          <w:ilvl w:val="0"/>
          <w:numId w:val="13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O zdarzeniu poinformowany zostaje wychowawca klasy.</w:t>
      </w:r>
    </w:p>
    <w:p w:rsidR="003C242A" w:rsidRDefault="003C242A">
      <w:pPr>
        <w:numPr>
          <w:ilvl w:val="0"/>
          <w:numId w:val="13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Je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eli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w spos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 powa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ny naruszy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zasady obowi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ce w szkole, wychowawca powiadamia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ucznia o jego zachowaniu.</w:t>
      </w:r>
    </w:p>
    <w:p w:rsidR="003C242A" w:rsidRDefault="003C242A">
      <w:pPr>
        <w:numPr>
          <w:ilvl w:val="0"/>
          <w:numId w:val="13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Je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eli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w ra</w:t>
      </w:r>
      <w:r>
        <w:rPr>
          <w:rFonts w:ascii="Times New Roman" w:cstheme="minorBidi"/>
          <w:color w:val="auto"/>
        </w:rPr>
        <w:t>żą</w:t>
      </w:r>
      <w:r>
        <w:rPr>
          <w:rFonts w:ascii="Times New Roman" w:cstheme="minorBidi"/>
          <w:color w:val="auto"/>
        </w:rPr>
        <w:t>cy spos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 z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ama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zasady, wychowawca powiadamia dyrektora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i wzywa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do natychmiastowego przybycia do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y.</w:t>
      </w:r>
    </w:p>
    <w:p w:rsidR="003C242A" w:rsidRDefault="003C242A">
      <w:pPr>
        <w:numPr>
          <w:ilvl w:val="0"/>
          <w:numId w:val="13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klasy ustala konsekwencje zachowania w zale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od pope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nionego czynu.</w:t>
      </w:r>
    </w:p>
    <w:p w:rsidR="003C242A" w:rsidRDefault="003C242A">
      <w:pPr>
        <w:numPr>
          <w:ilvl w:val="0"/>
          <w:numId w:val="13"/>
        </w:num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 lub pedagog szkolny/psycholog sporz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dza notatk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 przebiegu zdarzenia.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Podczas wype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niania niniejszej procedury nie nale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 zak</w:t>
      </w:r>
      <w:r>
        <w:rPr>
          <w:rFonts w:ascii="Times New Roman" w:cstheme="minorBidi"/>
          <w:color w:val="auto"/>
        </w:rPr>
        <w:t>łó</w:t>
      </w:r>
      <w:r>
        <w:rPr>
          <w:rFonts w:ascii="Times New Roman" w:cstheme="minorBidi"/>
          <w:color w:val="auto"/>
        </w:rPr>
        <w:t>ca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toku lekcji innym nauczycielom np. wychowawcom,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rych uczniowie dopu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cili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wykroczenia.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center"/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lastRenderedPageBreak/>
        <w:t>Procedura post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>powania w razie wypadku ucznia powsta</w:t>
      </w:r>
      <w:r>
        <w:rPr>
          <w:rFonts w:ascii="Times New Roman" w:cstheme="minorBidi"/>
          <w:b/>
          <w:color w:val="auto"/>
          <w:sz w:val="28"/>
        </w:rPr>
        <w:t>ł</w:t>
      </w:r>
      <w:r>
        <w:rPr>
          <w:rFonts w:ascii="Times New Roman" w:cstheme="minorBidi"/>
          <w:b/>
          <w:color w:val="auto"/>
          <w:sz w:val="28"/>
        </w:rPr>
        <w:t>ego na terenie O</w:t>
      </w:r>
      <w:r>
        <w:rPr>
          <w:rFonts w:ascii="Times New Roman" w:cstheme="minorBidi"/>
          <w:b/>
          <w:color w:val="auto"/>
          <w:sz w:val="28"/>
        </w:rPr>
        <w:t>ś</w:t>
      </w:r>
      <w:r>
        <w:rPr>
          <w:rFonts w:ascii="Times New Roman" w:cstheme="minorBidi"/>
          <w:b/>
          <w:color w:val="auto"/>
          <w:sz w:val="28"/>
        </w:rPr>
        <w:t>rodka lub w trakcie wycieczki szkolnej.</w:t>
      </w:r>
    </w:p>
    <w:p w:rsidR="003C242A" w:rsidRDefault="003C242A">
      <w:pPr>
        <w:widowControl/>
        <w:spacing w:line="360" w:lineRule="auto"/>
        <w:jc w:val="center"/>
        <w:rPr>
          <w:rFonts w:ascii="Times New Roman" w:cstheme="minorBidi"/>
          <w:b/>
          <w:color w:val="auto"/>
          <w:sz w:val="28"/>
        </w:rPr>
      </w:pP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Podstawa prawna: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numPr>
          <w:ilvl w:val="0"/>
          <w:numId w:val="2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7 wrze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nia 1991r. o systemie 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wiaty (Dz. U. z 2004 r. nr 256, poz. 2572)</w:t>
      </w:r>
    </w:p>
    <w:p w:rsidR="003C242A" w:rsidRDefault="003C242A">
      <w:pPr>
        <w:numPr>
          <w:ilvl w:val="0"/>
          <w:numId w:val="2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i Sportu w sprawie bezpiecze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stwa i higieny w publicznych i niepublicznych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z dnia 31 grudnia 2002 r. (Dz. U. z 2003 Nr 6, poz. 69</w:t>
      </w:r>
      <w:r>
        <w:rPr>
          <w:rFonts w:ascii="Times New Roman" w:cstheme="minorBidi"/>
          <w:i/>
          <w:color w:val="auto"/>
          <w:u w:val="single"/>
        </w:rPr>
        <w:t xml:space="preserve"> </w:t>
      </w:r>
      <w:r>
        <w:rPr>
          <w:rFonts w:ascii="Times New Roman" w:cstheme="minorBidi"/>
          <w:i/>
          <w:color w:val="auto"/>
        </w:rPr>
        <w:t xml:space="preserve">z </w:t>
      </w:r>
      <w:proofErr w:type="spellStart"/>
      <w:r>
        <w:rPr>
          <w:rFonts w:ascii="Times New Roman" w:cstheme="minorBidi"/>
          <w:i/>
          <w:color w:val="auto"/>
        </w:rPr>
        <w:t>p</w:t>
      </w:r>
      <w:r>
        <w:rPr>
          <w:rFonts w:ascii="Times New Roman" w:cstheme="minorBidi"/>
          <w:i/>
          <w:color w:val="auto"/>
        </w:rPr>
        <w:t>óź</w:t>
      </w:r>
      <w:r>
        <w:rPr>
          <w:rFonts w:ascii="Times New Roman" w:cstheme="minorBidi"/>
          <w:i/>
          <w:color w:val="auto"/>
        </w:rPr>
        <w:t>n</w:t>
      </w:r>
      <w:proofErr w:type="spellEnd"/>
      <w:r>
        <w:rPr>
          <w:rFonts w:ascii="Times New Roman" w:cstheme="minorBidi"/>
          <w:i/>
          <w:color w:val="auto"/>
        </w:rPr>
        <w:t>. zm.). Ostatnia zmiana: 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z dnia 22 lipca 2011 r. zmieniaj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ce 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w sprawie bezpiecze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stwa i higieny w publicznych i niepublicznych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 xml:space="preserve">wkach </w:t>
      </w:r>
      <w:r>
        <w:rPr>
          <w:rFonts w:ascii="Times New Roman" w:cstheme="minorBidi"/>
          <w:i/>
          <w:color w:val="auto"/>
        </w:rPr>
        <w:t>–</w:t>
      </w:r>
      <w:r>
        <w:rPr>
          <w:rFonts w:ascii="Times New Roman" w:cstheme="minorBidi"/>
          <w:i/>
          <w:color w:val="auto"/>
        </w:rPr>
        <w:t xml:space="preserve"> D. U. Nr 161, poz. 968)</w:t>
      </w:r>
    </w:p>
    <w:p w:rsidR="003C242A" w:rsidRDefault="003C242A">
      <w:pPr>
        <w:numPr>
          <w:ilvl w:val="0"/>
          <w:numId w:val="2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Rady Ministr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 z 28 lipca 1998 r. w sprawie ustalania okoliczno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ci i przyczyn wypadk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 przy pracy oraz sposobu ich dokumentowania, a tak</w:t>
      </w:r>
      <w:r>
        <w:rPr>
          <w:rFonts w:ascii="Times New Roman" w:cstheme="minorBidi"/>
          <w:i/>
          <w:color w:val="auto"/>
        </w:rPr>
        <w:t>ż</w:t>
      </w:r>
      <w:r>
        <w:rPr>
          <w:rFonts w:ascii="Times New Roman" w:cstheme="minorBidi"/>
          <w:i/>
          <w:color w:val="auto"/>
        </w:rPr>
        <w:t>e zakresu informacji zamieszczanych w rejestrze wypadk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 przy pracy (Dz. U. z 1998 r. nr 115, poz. 744)</w:t>
      </w:r>
    </w:p>
    <w:p w:rsidR="003C242A" w:rsidRDefault="003C242A">
      <w:pPr>
        <w:numPr>
          <w:ilvl w:val="0"/>
          <w:numId w:val="2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26 stycznia 1982 r. Karta Nauczyciela (Dz. U. z 2006r. Nr 97, poz. 674 z p</w:t>
      </w:r>
      <w:r>
        <w:rPr>
          <w:rFonts w:ascii="Times New Roman" w:cstheme="minorBidi"/>
          <w:i/>
          <w:color w:val="auto"/>
        </w:rPr>
        <w:t>óź</w:t>
      </w:r>
      <w:r>
        <w:rPr>
          <w:rFonts w:ascii="Times New Roman" w:cstheme="minorBidi"/>
          <w:i/>
          <w:color w:val="auto"/>
        </w:rPr>
        <w:t>niejszymi zmianami)</w:t>
      </w:r>
    </w:p>
    <w:p w:rsidR="003C242A" w:rsidRDefault="003C242A">
      <w:pPr>
        <w:numPr>
          <w:ilvl w:val="0"/>
          <w:numId w:val="2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Zdrowia z dnia 26 sierpnia 2009 r. w sprawie przygotowania nauczycieli do prowadzenia zaj</w:t>
      </w:r>
      <w:r>
        <w:rPr>
          <w:rFonts w:ascii="Times New Roman" w:cstheme="minorBidi"/>
          <w:i/>
          <w:color w:val="auto"/>
        </w:rPr>
        <w:t>ęć</w:t>
      </w:r>
      <w:r>
        <w:rPr>
          <w:rFonts w:ascii="Times New Roman" w:cstheme="minorBidi"/>
          <w:i/>
          <w:color w:val="auto"/>
        </w:rPr>
        <w:t xml:space="preserve"> edukacyjnych w zakresie udzielania pierwszej pomocy (Dz. U. z 2009 r. Nr 139, poz. 1132)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Procedura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widowControl/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Nauczyciel lub inny pracownik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ry otrzyma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wiadomo</w:t>
      </w:r>
      <w:r>
        <w:rPr>
          <w:rFonts w:ascii="Times New Roman" w:cstheme="minorBidi"/>
          <w:color w:val="auto"/>
        </w:rPr>
        <w:t>ść</w:t>
      </w:r>
      <w:r>
        <w:rPr>
          <w:rFonts w:ascii="Times New Roman" w:cstheme="minorBidi"/>
          <w:color w:val="auto"/>
        </w:rPr>
        <w:t xml:space="preserve"> o wypadku ucznia w szkole niezw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ocznie:</w:t>
      </w:r>
    </w:p>
    <w:p w:rsidR="003C242A" w:rsidRDefault="003C242A">
      <w:pPr>
        <w:pStyle w:val="Akapitzlist"/>
        <w:widowControl/>
        <w:numPr>
          <w:ilvl w:val="0"/>
          <w:numId w:val="15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Zapewnia poszkodowanemu opiek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i w miar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liwo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 xml:space="preserve">ci udziela pomocy </w:t>
      </w:r>
      <w:proofErr w:type="spellStart"/>
      <w:r>
        <w:rPr>
          <w:rFonts w:ascii="Times New Roman" w:cstheme="minorBidi"/>
          <w:color w:val="auto"/>
        </w:rPr>
        <w:t>przedmedycznej</w:t>
      </w:r>
      <w:proofErr w:type="spellEnd"/>
      <w:r>
        <w:rPr>
          <w:rFonts w:ascii="Times New Roman" w:cstheme="minorBidi"/>
          <w:color w:val="auto"/>
        </w:rPr>
        <w:t>.</w:t>
      </w:r>
    </w:p>
    <w:p w:rsidR="003C242A" w:rsidRDefault="003C242A">
      <w:pPr>
        <w:pStyle w:val="Akapitzlist"/>
        <w:widowControl/>
        <w:numPr>
          <w:ilvl w:val="0"/>
          <w:numId w:val="15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Nie dopuszcza do zaj</w:t>
      </w:r>
      <w:r>
        <w:rPr>
          <w:rFonts w:ascii="Times New Roman" w:cstheme="minorBidi"/>
          <w:color w:val="auto"/>
        </w:rPr>
        <w:t>ęć</w:t>
      </w:r>
      <w:r>
        <w:rPr>
          <w:rFonts w:ascii="Times New Roman" w:cstheme="minorBidi"/>
          <w:color w:val="auto"/>
        </w:rPr>
        <w:t xml:space="preserve"> lub przerywa je wyprowadzaj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 uczni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z miejsca zagro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enia, je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eli miejsce, w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rym s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lub b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d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prowadzone zaj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cia 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 stwarza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zagro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enie dla bezpiecze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>stwa uczni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w.</w:t>
      </w:r>
    </w:p>
    <w:p w:rsidR="003C242A" w:rsidRDefault="003C242A">
      <w:pPr>
        <w:pStyle w:val="Akapitzlist"/>
        <w:widowControl/>
        <w:numPr>
          <w:ilvl w:val="0"/>
          <w:numId w:val="15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przypadku lekkiego uszkodzenia cia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a, kieruje poszkodowanego ucznia do gabinetu piel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gniarki pod opiek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pracownika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y.</w:t>
      </w:r>
    </w:p>
    <w:p w:rsidR="003C242A" w:rsidRDefault="003C242A">
      <w:pPr>
        <w:pStyle w:val="Akapitzlist"/>
        <w:widowControl/>
        <w:numPr>
          <w:ilvl w:val="0"/>
          <w:numId w:val="15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innych przypadkach powiadamia piel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gniark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szkoln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ra przejmuje opiek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nad poszkodowanym uczniem i udziela mu pomocy przedlekarskiej, a w razie konieczno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wzywa pogotowie ratunkowe. W czasie nieobecno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piel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gniarki czynno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te wykonuje nauczyciel pod opiek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rego przebywa poszkodowany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>, pedagog/psycholog szkolny lub inny wyznaczony przez dyrektora pracownik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y.</w:t>
      </w:r>
    </w:p>
    <w:p w:rsidR="003C242A" w:rsidRDefault="003C242A">
      <w:pPr>
        <w:pStyle w:val="Akapitzlist"/>
        <w:widowControl/>
        <w:numPr>
          <w:ilvl w:val="0"/>
          <w:numId w:val="15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Zabezpiecza miejsce wypadku,</w:t>
      </w:r>
    </w:p>
    <w:p w:rsidR="003C242A" w:rsidRDefault="003C242A">
      <w:pPr>
        <w:pStyle w:val="Akapitzlist"/>
        <w:widowControl/>
        <w:numPr>
          <w:ilvl w:val="0"/>
          <w:numId w:val="15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Powiadamia dyrektora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y/internatu o zaistnia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ym wypadku,</w:t>
      </w:r>
    </w:p>
    <w:p w:rsidR="003C242A" w:rsidRDefault="003C242A">
      <w:pPr>
        <w:pStyle w:val="Akapitzlist"/>
        <w:widowControl/>
        <w:numPr>
          <w:ilvl w:val="0"/>
          <w:numId w:val="15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lastRenderedPageBreak/>
        <w:t>Powiadamia o zaistnia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ym wypadku pracownika s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u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b bhp i spo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ecznego inspektora pracy.</w:t>
      </w:r>
    </w:p>
    <w:p w:rsidR="003C242A" w:rsidRDefault="003C242A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Dyrektor lub nauczyciel, pod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rego opiek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przebywa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w chwili wypadku  powiadamia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w/prawnych 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poszkodowanego. Po przybyciu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w/opiekun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prawnych przejmuj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oni opiek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nad poszkodowanym uczniem. </w:t>
      </w:r>
    </w:p>
    <w:p w:rsidR="003C242A" w:rsidRDefault="003C242A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przypadku stwierdzenia przez lekarza konieczno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przewiezienia poszkodowanego ucznia do szpitala, przy nieobecno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w/prawnych 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w, opiek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nad nim przejmuje wyznaczony przez dyrektora  nauczyciel.</w:t>
      </w:r>
    </w:p>
    <w:p w:rsidR="003C242A" w:rsidRDefault="003C242A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 xml:space="preserve">O wypadku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miertelnym, ci</w:t>
      </w:r>
      <w:r>
        <w:rPr>
          <w:rFonts w:ascii="Times New Roman" w:cstheme="minorBidi"/>
          <w:color w:val="auto"/>
        </w:rPr>
        <w:t>ęż</w:t>
      </w:r>
      <w:r>
        <w:rPr>
          <w:rFonts w:ascii="Times New Roman" w:cstheme="minorBidi"/>
          <w:color w:val="auto"/>
        </w:rPr>
        <w:t>kim i zbiorowym zawiadamia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niezw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ocznie prokuratora, organ prowadz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 szko</w:t>
      </w:r>
      <w:r>
        <w:rPr>
          <w:rFonts w:ascii="Times New Roman" w:cstheme="minorBidi"/>
          <w:color w:val="auto"/>
        </w:rPr>
        <w:t>łę</w:t>
      </w:r>
      <w:r>
        <w:rPr>
          <w:rFonts w:ascii="Times New Roman" w:cstheme="minorBidi"/>
          <w:color w:val="auto"/>
        </w:rPr>
        <w:t xml:space="preserve"> i Kuratorium 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wiaty. Zawiadomienia dokonuje dyrektor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lub upowa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niony przez niego pracownik.</w:t>
      </w:r>
    </w:p>
    <w:p w:rsidR="003C242A" w:rsidRDefault="003C242A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O wypadku, do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rego dosz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 w wyniku zbiorowego zatrucia zawiadamia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niezw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ocznie inspektora sanitarnego. Zawiadomienia dokonuje dyrektor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lub upowa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niony przez niego pracownik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y.</w:t>
      </w:r>
    </w:p>
    <w:p w:rsidR="003C242A" w:rsidRDefault="003C242A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razie wypadku ucznia w czasie wycieczki szkolnej, kierownik wycieczki lub upowa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niony przez niego opiekun niezw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ocznie:</w:t>
      </w:r>
    </w:p>
    <w:p w:rsidR="003C242A" w:rsidRDefault="003C242A">
      <w:pPr>
        <w:pStyle w:val="Akapitzlist"/>
        <w:widowControl/>
        <w:numPr>
          <w:ilvl w:val="0"/>
          <w:numId w:val="16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udziela poszkodowanemu uczniowi pierwszej pomocy i zapewnia mu opiek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, w szczeg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lno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sprowadza fachow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pomoc medyczn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,</w:t>
      </w:r>
    </w:p>
    <w:p w:rsidR="003C242A" w:rsidRDefault="003C242A">
      <w:pPr>
        <w:pStyle w:val="Akapitzlist"/>
        <w:widowControl/>
        <w:numPr>
          <w:ilvl w:val="0"/>
          <w:numId w:val="16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powiadamia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/prawnych 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ucznia,</w:t>
      </w:r>
    </w:p>
    <w:p w:rsidR="003C242A" w:rsidRDefault="003C242A">
      <w:pPr>
        <w:pStyle w:val="Akapitzlist"/>
        <w:widowControl/>
        <w:numPr>
          <w:ilvl w:val="0"/>
          <w:numId w:val="16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przypadku konieczno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pozostawienia ucznia w szpitalu, do momentu przybycia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w/prawnych 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w, opiek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nad uczniem sprawuje jeden z 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wycieczki,</w:t>
      </w:r>
    </w:p>
    <w:p w:rsidR="003C242A" w:rsidRDefault="003C242A">
      <w:pPr>
        <w:pStyle w:val="Akapitzlist"/>
        <w:widowControl/>
        <w:numPr>
          <w:ilvl w:val="0"/>
          <w:numId w:val="16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powiadamia dyrektora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o zaistnia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ym wypadku,</w:t>
      </w:r>
    </w:p>
    <w:p w:rsidR="003C242A" w:rsidRDefault="003C242A">
      <w:pPr>
        <w:pStyle w:val="Akapitzlist"/>
        <w:widowControl/>
        <w:numPr>
          <w:ilvl w:val="0"/>
          <w:numId w:val="16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 powrocie z wycieczki, powiadamia o wypadku pracownika s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u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b bhp i spo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ecznego inspektora pracy.</w:t>
      </w:r>
    </w:p>
    <w:p w:rsidR="003C242A" w:rsidRDefault="003C242A">
      <w:pPr>
        <w:widowControl/>
        <w:spacing w:line="360" w:lineRule="auto"/>
        <w:ind w:left="360"/>
        <w:jc w:val="both"/>
        <w:rPr>
          <w:rFonts w:cstheme="minorBidi"/>
        </w:rPr>
      </w:pPr>
      <w:r>
        <w:rPr>
          <w:rFonts w:ascii="Times New Roman" w:cstheme="minorBidi"/>
          <w:color w:val="auto"/>
          <w:kern w:val="0"/>
          <w:lang w:bidi="ar-SA"/>
        </w:rPr>
        <w:t>7. Powo</w:t>
      </w:r>
      <w:r>
        <w:rPr>
          <w:rFonts w:ascii="Times New Roman" w:cstheme="minorBidi"/>
          <w:color w:val="auto"/>
          <w:kern w:val="0"/>
          <w:lang w:bidi="ar-SA"/>
        </w:rPr>
        <w:t>ł</w:t>
      </w:r>
      <w:r>
        <w:rPr>
          <w:rFonts w:ascii="Times New Roman" w:cstheme="minorBidi"/>
          <w:color w:val="auto"/>
          <w:kern w:val="0"/>
          <w:lang w:bidi="ar-SA"/>
        </w:rPr>
        <w:t>any przez dyrektora szko</w:t>
      </w:r>
      <w:r>
        <w:rPr>
          <w:rFonts w:ascii="Times New Roman" w:cstheme="minorBidi"/>
          <w:color w:val="auto"/>
          <w:kern w:val="0"/>
          <w:lang w:bidi="ar-SA"/>
        </w:rPr>
        <w:t>ł</w:t>
      </w:r>
      <w:r>
        <w:rPr>
          <w:rFonts w:ascii="Times New Roman" w:cstheme="minorBidi"/>
          <w:color w:val="auto"/>
          <w:kern w:val="0"/>
          <w:lang w:bidi="ar-SA"/>
        </w:rPr>
        <w:t>y zesp</w:t>
      </w:r>
      <w:r>
        <w:rPr>
          <w:rFonts w:ascii="Times New Roman" w:cstheme="minorBidi"/>
          <w:color w:val="auto"/>
          <w:kern w:val="0"/>
          <w:lang w:bidi="ar-SA"/>
        </w:rPr>
        <w:t>ół</w:t>
      </w:r>
      <w:r>
        <w:rPr>
          <w:rFonts w:ascii="Times New Roman" w:cstheme="minorBidi"/>
          <w:color w:val="auto"/>
          <w:kern w:val="0"/>
          <w:lang w:bidi="ar-SA"/>
        </w:rPr>
        <w:t xml:space="preserve"> powypadkowy, zgodnie z obowi</w:t>
      </w:r>
      <w:r>
        <w:rPr>
          <w:rFonts w:ascii="Times New Roman" w:cstheme="minorBidi"/>
          <w:color w:val="auto"/>
          <w:kern w:val="0"/>
          <w:lang w:bidi="ar-SA"/>
        </w:rPr>
        <w:t>ą</w:t>
      </w:r>
      <w:r>
        <w:rPr>
          <w:rFonts w:ascii="Times New Roman" w:cstheme="minorBidi"/>
          <w:color w:val="auto"/>
          <w:kern w:val="0"/>
          <w:lang w:bidi="ar-SA"/>
        </w:rPr>
        <w:t>zuj</w:t>
      </w:r>
      <w:r>
        <w:rPr>
          <w:rFonts w:ascii="Times New Roman" w:cstheme="minorBidi"/>
          <w:color w:val="auto"/>
          <w:kern w:val="0"/>
          <w:lang w:bidi="ar-SA"/>
        </w:rPr>
        <w:t>ą</w:t>
      </w:r>
      <w:r>
        <w:rPr>
          <w:rFonts w:ascii="Times New Roman" w:cstheme="minorBidi"/>
          <w:color w:val="auto"/>
          <w:kern w:val="0"/>
          <w:lang w:bidi="ar-SA"/>
        </w:rPr>
        <w:t>cymi przepisami, ustala okoliczno</w:t>
      </w:r>
      <w:r>
        <w:rPr>
          <w:rFonts w:ascii="Times New Roman" w:cstheme="minorBidi"/>
          <w:color w:val="auto"/>
          <w:kern w:val="0"/>
          <w:lang w:bidi="ar-SA"/>
        </w:rPr>
        <w:t>ś</w:t>
      </w:r>
      <w:r>
        <w:rPr>
          <w:rFonts w:ascii="Times New Roman" w:cstheme="minorBidi"/>
          <w:color w:val="auto"/>
          <w:kern w:val="0"/>
          <w:lang w:bidi="ar-SA"/>
        </w:rPr>
        <w:t>ci i przyczyny wypadku oraz sporz</w:t>
      </w:r>
      <w:r>
        <w:rPr>
          <w:rFonts w:ascii="Times New Roman" w:cstheme="minorBidi"/>
          <w:color w:val="auto"/>
          <w:kern w:val="0"/>
          <w:lang w:bidi="ar-SA"/>
        </w:rPr>
        <w:t>ą</w:t>
      </w:r>
      <w:r>
        <w:rPr>
          <w:rFonts w:ascii="Times New Roman" w:cstheme="minorBidi"/>
          <w:color w:val="auto"/>
          <w:kern w:val="0"/>
          <w:lang w:bidi="ar-SA"/>
        </w:rPr>
        <w:t>dza protok</w:t>
      </w:r>
      <w:r>
        <w:rPr>
          <w:rFonts w:ascii="Times New Roman" w:cstheme="minorBidi"/>
          <w:color w:val="auto"/>
          <w:kern w:val="0"/>
          <w:lang w:bidi="ar-SA"/>
        </w:rPr>
        <w:t>ół</w:t>
      </w:r>
      <w:r>
        <w:rPr>
          <w:rFonts w:ascii="Times New Roman" w:cstheme="minorBidi"/>
          <w:color w:val="auto"/>
          <w:kern w:val="0"/>
          <w:lang w:bidi="ar-SA"/>
        </w:rPr>
        <w:t xml:space="preserve"> ustalenia okoliczno</w:t>
      </w:r>
      <w:r>
        <w:rPr>
          <w:rFonts w:ascii="Times New Roman" w:cstheme="minorBidi"/>
          <w:color w:val="auto"/>
          <w:kern w:val="0"/>
          <w:lang w:bidi="ar-SA"/>
        </w:rPr>
        <w:t>ś</w:t>
      </w:r>
      <w:r>
        <w:rPr>
          <w:rFonts w:ascii="Times New Roman" w:cstheme="minorBidi"/>
          <w:color w:val="auto"/>
          <w:kern w:val="0"/>
          <w:lang w:bidi="ar-SA"/>
        </w:rPr>
        <w:t>ci i przyczyn wypadku ucznia.</w:t>
      </w:r>
    </w:p>
    <w:p w:rsidR="003C242A" w:rsidRDefault="003C242A">
      <w:pPr>
        <w:widowControl/>
        <w:spacing w:line="360" w:lineRule="auto"/>
        <w:ind w:left="360"/>
        <w:jc w:val="both"/>
        <w:rPr>
          <w:rFonts w:cstheme="minorBidi"/>
        </w:rPr>
      </w:pPr>
      <w:r>
        <w:rPr>
          <w:rFonts w:ascii="Times New Roman" w:cstheme="minorBidi"/>
          <w:color w:val="auto"/>
          <w:kern w:val="0"/>
          <w:lang w:bidi="ar-SA"/>
        </w:rPr>
        <w:t>8. Dyrektor szko</w:t>
      </w:r>
      <w:r>
        <w:rPr>
          <w:rFonts w:ascii="Times New Roman" w:cstheme="minorBidi"/>
          <w:color w:val="auto"/>
          <w:kern w:val="0"/>
          <w:lang w:bidi="ar-SA"/>
        </w:rPr>
        <w:t>ł</w:t>
      </w:r>
      <w:r>
        <w:rPr>
          <w:rFonts w:ascii="Times New Roman" w:cstheme="minorBidi"/>
          <w:color w:val="auto"/>
          <w:kern w:val="0"/>
          <w:lang w:bidi="ar-SA"/>
        </w:rPr>
        <w:t>y lub upowa</w:t>
      </w:r>
      <w:r>
        <w:rPr>
          <w:rFonts w:ascii="Times New Roman" w:cstheme="minorBidi"/>
          <w:color w:val="auto"/>
          <w:kern w:val="0"/>
          <w:lang w:bidi="ar-SA"/>
        </w:rPr>
        <w:t>ż</w:t>
      </w:r>
      <w:r>
        <w:rPr>
          <w:rFonts w:ascii="Times New Roman" w:cstheme="minorBidi"/>
          <w:color w:val="auto"/>
          <w:kern w:val="0"/>
          <w:lang w:bidi="ar-SA"/>
        </w:rPr>
        <w:t>niony przez niego nauczyciel na najbli</w:t>
      </w:r>
      <w:r>
        <w:rPr>
          <w:rFonts w:ascii="Times New Roman" w:cstheme="minorBidi"/>
          <w:color w:val="auto"/>
          <w:kern w:val="0"/>
          <w:lang w:bidi="ar-SA"/>
        </w:rPr>
        <w:t>ż</w:t>
      </w:r>
      <w:r>
        <w:rPr>
          <w:rFonts w:ascii="Times New Roman" w:cstheme="minorBidi"/>
          <w:color w:val="auto"/>
          <w:kern w:val="0"/>
          <w:lang w:bidi="ar-SA"/>
        </w:rPr>
        <w:t>szym posiedzeniu Rady Pedagogicznej, przedstawia okoliczno</w:t>
      </w:r>
      <w:r>
        <w:rPr>
          <w:rFonts w:ascii="Times New Roman" w:cstheme="minorBidi"/>
          <w:color w:val="auto"/>
          <w:kern w:val="0"/>
          <w:lang w:bidi="ar-SA"/>
        </w:rPr>
        <w:t>ś</w:t>
      </w:r>
      <w:r>
        <w:rPr>
          <w:rFonts w:ascii="Times New Roman" w:cstheme="minorBidi"/>
          <w:color w:val="auto"/>
          <w:kern w:val="0"/>
          <w:lang w:bidi="ar-SA"/>
        </w:rPr>
        <w:t xml:space="preserve">ci i przyczyny wypadku oraz informuje nauczycieli o zastosowanych </w:t>
      </w:r>
      <w:r>
        <w:rPr>
          <w:rFonts w:ascii="Times New Roman" w:cstheme="minorBidi"/>
          <w:color w:val="auto"/>
          <w:kern w:val="0"/>
          <w:lang w:bidi="ar-SA"/>
        </w:rPr>
        <w:t>ś</w:t>
      </w:r>
      <w:r>
        <w:rPr>
          <w:rFonts w:ascii="Times New Roman" w:cstheme="minorBidi"/>
          <w:color w:val="auto"/>
          <w:kern w:val="0"/>
          <w:lang w:bidi="ar-SA"/>
        </w:rPr>
        <w:t>rodkach profilaktycznych.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pageBreakBefore/>
        <w:spacing w:line="360" w:lineRule="auto"/>
        <w:jc w:val="center"/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lastRenderedPageBreak/>
        <w:t>Procedura post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>powania w przypadku choroby ucznia na terenie szko</w:t>
      </w:r>
      <w:r>
        <w:rPr>
          <w:rFonts w:ascii="Times New Roman" w:cstheme="minorBidi"/>
          <w:b/>
          <w:color w:val="auto"/>
          <w:sz w:val="28"/>
        </w:rPr>
        <w:t>ł</w:t>
      </w:r>
      <w:r>
        <w:rPr>
          <w:rFonts w:ascii="Times New Roman" w:cstheme="minorBidi"/>
          <w:b/>
          <w:color w:val="auto"/>
          <w:sz w:val="28"/>
        </w:rPr>
        <w:t>y.</w:t>
      </w: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Podstawa prawna: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numPr>
          <w:ilvl w:val="0"/>
          <w:numId w:val="22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7 wrze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nia 1991r. o systemie 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 xml:space="preserve">wiaty (Dz. U. z 2004 r. nr 256, poz. 2572) </w:t>
      </w:r>
    </w:p>
    <w:p w:rsidR="003C242A" w:rsidRDefault="003C242A">
      <w:pPr>
        <w:numPr>
          <w:ilvl w:val="0"/>
          <w:numId w:val="22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i Sportu w sprawie bezpiecze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stwa i higieny w publicznych i niepublicznych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z dnia 31 grudnia 2002 r. (Dz. U. z 2003 Nr 6, poz. 69</w:t>
      </w:r>
      <w:r>
        <w:rPr>
          <w:rFonts w:ascii="Times New Roman" w:cstheme="minorBidi"/>
          <w:i/>
          <w:color w:val="auto"/>
          <w:u w:val="single"/>
        </w:rPr>
        <w:t xml:space="preserve"> </w:t>
      </w:r>
      <w:r>
        <w:rPr>
          <w:rFonts w:ascii="Times New Roman" w:cstheme="minorBidi"/>
          <w:i/>
          <w:color w:val="auto"/>
        </w:rPr>
        <w:t xml:space="preserve">z </w:t>
      </w:r>
      <w:proofErr w:type="spellStart"/>
      <w:r>
        <w:rPr>
          <w:rFonts w:ascii="Times New Roman" w:cstheme="minorBidi"/>
          <w:i/>
          <w:color w:val="auto"/>
        </w:rPr>
        <w:t>p</w:t>
      </w:r>
      <w:r>
        <w:rPr>
          <w:rFonts w:ascii="Times New Roman" w:cstheme="minorBidi"/>
          <w:i/>
          <w:color w:val="auto"/>
        </w:rPr>
        <w:t>óź</w:t>
      </w:r>
      <w:r>
        <w:rPr>
          <w:rFonts w:ascii="Times New Roman" w:cstheme="minorBidi"/>
          <w:i/>
          <w:color w:val="auto"/>
        </w:rPr>
        <w:t>n</w:t>
      </w:r>
      <w:proofErr w:type="spellEnd"/>
      <w:r>
        <w:rPr>
          <w:rFonts w:ascii="Times New Roman" w:cstheme="minorBidi"/>
          <w:i/>
          <w:color w:val="auto"/>
        </w:rPr>
        <w:t>. zm.). Ostatnia zmiana: 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z dnia 22 lipca 2011 r. zmieniaj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ce 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w sprawie bezpiecze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stwa i higieny w publicznych i niepublicznych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 xml:space="preserve">wkach </w:t>
      </w:r>
      <w:r>
        <w:rPr>
          <w:rFonts w:ascii="Times New Roman" w:cstheme="minorBidi"/>
          <w:i/>
          <w:color w:val="auto"/>
        </w:rPr>
        <w:t>–</w:t>
      </w:r>
      <w:r>
        <w:rPr>
          <w:rFonts w:ascii="Times New Roman" w:cstheme="minorBidi"/>
          <w:i/>
          <w:color w:val="auto"/>
        </w:rPr>
        <w:t xml:space="preserve"> D. U. Nr 161, poz. 968)</w:t>
      </w:r>
    </w:p>
    <w:p w:rsidR="003C242A" w:rsidRDefault="003C242A">
      <w:pPr>
        <w:numPr>
          <w:ilvl w:val="0"/>
          <w:numId w:val="22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Zdrowia z dnia 26 sierpnia 2009 r. w sprawie przygotowania nauczycieli do prowadzenia zaj</w:t>
      </w:r>
      <w:r>
        <w:rPr>
          <w:rFonts w:ascii="Times New Roman" w:cstheme="minorBidi"/>
          <w:i/>
          <w:color w:val="auto"/>
        </w:rPr>
        <w:t>ęć</w:t>
      </w:r>
      <w:r>
        <w:rPr>
          <w:rFonts w:ascii="Times New Roman" w:cstheme="minorBidi"/>
          <w:i/>
          <w:color w:val="auto"/>
        </w:rPr>
        <w:t xml:space="preserve"> edukacyjnych w zakresie udzielania pierwszej pomocy (Dz. U. z 2009 r. Nr 139, poz. 1132)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Procedura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 xml:space="preserve">Nauczyciel </w:t>
      </w:r>
      <w:r>
        <w:rPr>
          <w:rFonts w:ascii="Times New Roman" w:cstheme="minorBidi"/>
          <w:color w:val="auto"/>
        </w:rPr>
        <w:t>–</w:t>
      </w:r>
      <w:r>
        <w:rPr>
          <w:rFonts w:ascii="Times New Roman" w:cstheme="minorBidi"/>
          <w:color w:val="auto"/>
        </w:rPr>
        <w:t>wychowawca w przypadku stwierdzenia u wychowanka z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ego samopoczucia wskazuj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cego na chorob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, kieruje wychowanka do piel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gniarki szkolnej. Po otrzymaniu informacji o stanie zdrowia wychowanka nale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 powiadomi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/ prawnych 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o konieczno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zabrania dziecka do domu z zaleceniem konieczno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 xml:space="preserve">ci odbycia konsultacji lekarskiej. </w:t>
      </w:r>
    </w:p>
    <w:p w:rsidR="003C242A" w:rsidRDefault="003C242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Chory wychowanek do czasu odebrania przez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/ prawnych 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pozostaje w plac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wce pod opiek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dy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uruj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cego nauczyciela-wychowawcy.</w:t>
      </w:r>
    </w:p>
    <w:p w:rsidR="003C242A" w:rsidRDefault="003C242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przypadku choroby wychowanek powinien leczy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w domu.</w:t>
      </w:r>
    </w:p>
    <w:p w:rsidR="003C242A" w:rsidRDefault="003C242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sytuacjach nag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ych, gdy stan zdrowia wymaga natychmiastowej interwencji lekarskiej nauczyciel </w:t>
      </w:r>
      <w:r>
        <w:rPr>
          <w:rFonts w:ascii="Times New Roman" w:cstheme="minorBidi"/>
          <w:color w:val="auto"/>
        </w:rPr>
        <w:t>–</w:t>
      </w:r>
      <w:r>
        <w:rPr>
          <w:rFonts w:ascii="Times New Roman" w:cstheme="minorBidi"/>
          <w:color w:val="auto"/>
        </w:rPr>
        <w:t xml:space="preserve"> wychowawca, piel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gniarka szkolna, dyrekcja zobowi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zani s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do podj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cia 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pomocy </w:t>
      </w:r>
      <w:proofErr w:type="spellStart"/>
      <w:r>
        <w:rPr>
          <w:rFonts w:ascii="Times New Roman" w:cstheme="minorBidi"/>
          <w:color w:val="auto"/>
        </w:rPr>
        <w:t>przedmedycznej</w:t>
      </w:r>
      <w:proofErr w:type="spellEnd"/>
      <w:r>
        <w:rPr>
          <w:rFonts w:ascii="Times New Roman" w:cstheme="minorBidi"/>
          <w:color w:val="auto"/>
        </w:rPr>
        <w:t xml:space="preserve"> w zakresie posiadanych umiej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tno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oraz wezwania karetki pogotowia ratunkowego. Jednocze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nie obowi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zkiem tych 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 jest zawiadomienie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w/opiekun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prawnych.</w:t>
      </w:r>
    </w:p>
    <w:p w:rsidR="003C242A" w:rsidRDefault="003C242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przypadku wychowank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przewlekle chorych wymagaj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 sta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ego podawania lek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w plac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wce rodzice dziecka/prawni opiekunowie zobowi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zani s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do przed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enia informacji: na jak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chorob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dziecko choruje oraz jakie leki na zlecenie lekarza za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ywa (nazwa leku, spos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 dawkowania). Rodzice/prawni opiekunowie zobowi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zani s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do do</w:t>
      </w:r>
      <w:r>
        <w:rPr>
          <w:rFonts w:ascii="Times New Roman" w:cstheme="minorBidi"/>
          <w:color w:val="auto"/>
        </w:rPr>
        <w:t>łą</w:t>
      </w:r>
      <w:r>
        <w:rPr>
          <w:rFonts w:ascii="Times New Roman" w:cstheme="minorBidi"/>
          <w:color w:val="auto"/>
        </w:rPr>
        <w:t>czenia zalecenia lekarskiego oraz pisemnego upowa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nienia do pododawania tych lek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oraz innych lek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w sytuacji, gdy stan zdrowia wychowanka tego wymaga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spacing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spacing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spacing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pageBreakBefore/>
        <w:spacing w:line="360" w:lineRule="auto"/>
        <w:jc w:val="center"/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lastRenderedPageBreak/>
        <w:t>Procedura udzielania uczniom pierwszej pomocy przedlekarskiej</w:t>
      </w:r>
    </w:p>
    <w:p w:rsidR="003C242A" w:rsidRDefault="003C242A">
      <w:pPr>
        <w:jc w:val="both"/>
        <w:rPr>
          <w:rFonts w:ascii="Times New Roman" w:cstheme="minorBidi"/>
          <w:i/>
          <w:color w:val="auto"/>
        </w:rPr>
      </w:pP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Podstawa prawna: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numPr>
          <w:ilvl w:val="0"/>
          <w:numId w:val="23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7 wrze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nia 1991r. o systemie 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wiaty (Dz. U. z 2004 r. nr 256, poz. 2572)</w:t>
      </w:r>
    </w:p>
    <w:p w:rsidR="003C242A" w:rsidRDefault="003C242A">
      <w:pPr>
        <w:numPr>
          <w:ilvl w:val="0"/>
          <w:numId w:val="23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i Sportu w sprawie bezpiecze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stwa i higieny w publicznych i niepublicznych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z dnia 31 grudnia 2002 r. (Dz. U. z 2003 Nr 6, poz. 69</w:t>
      </w:r>
      <w:r>
        <w:rPr>
          <w:rFonts w:ascii="Times New Roman" w:cstheme="minorBidi"/>
          <w:i/>
          <w:color w:val="auto"/>
          <w:u w:val="single"/>
        </w:rPr>
        <w:t xml:space="preserve"> </w:t>
      </w:r>
      <w:r>
        <w:rPr>
          <w:rFonts w:ascii="Times New Roman" w:cstheme="minorBidi"/>
          <w:i/>
          <w:color w:val="auto"/>
        </w:rPr>
        <w:t xml:space="preserve">z </w:t>
      </w:r>
      <w:proofErr w:type="spellStart"/>
      <w:r>
        <w:rPr>
          <w:rFonts w:ascii="Times New Roman" w:cstheme="minorBidi"/>
          <w:i/>
          <w:color w:val="auto"/>
        </w:rPr>
        <w:t>p</w:t>
      </w:r>
      <w:r>
        <w:rPr>
          <w:rFonts w:ascii="Times New Roman" w:cstheme="minorBidi"/>
          <w:i/>
          <w:color w:val="auto"/>
        </w:rPr>
        <w:t>óź</w:t>
      </w:r>
      <w:r>
        <w:rPr>
          <w:rFonts w:ascii="Times New Roman" w:cstheme="minorBidi"/>
          <w:i/>
          <w:color w:val="auto"/>
        </w:rPr>
        <w:t>n</w:t>
      </w:r>
      <w:proofErr w:type="spellEnd"/>
      <w:r>
        <w:rPr>
          <w:rFonts w:ascii="Times New Roman" w:cstheme="minorBidi"/>
          <w:i/>
          <w:color w:val="auto"/>
        </w:rPr>
        <w:t>. zm.). Ostatnia zmiana: 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z dnia 22 lipca 2011 r. zmieniaj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ce 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w sprawie bezpiecze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stwa i higieny w publicznych i niepublicznych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 xml:space="preserve">wkach </w:t>
      </w:r>
      <w:r>
        <w:rPr>
          <w:rFonts w:ascii="Times New Roman" w:cstheme="minorBidi"/>
          <w:i/>
          <w:color w:val="auto"/>
        </w:rPr>
        <w:t>–</w:t>
      </w:r>
      <w:r>
        <w:rPr>
          <w:rFonts w:ascii="Times New Roman" w:cstheme="minorBidi"/>
          <w:i/>
          <w:color w:val="auto"/>
        </w:rPr>
        <w:t xml:space="preserve"> D. U. Nr 161, poz. 968)</w:t>
      </w:r>
    </w:p>
    <w:p w:rsidR="003C242A" w:rsidRDefault="003C242A">
      <w:pPr>
        <w:numPr>
          <w:ilvl w:val="0"/>
          <w:numId w:val="23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Zdrowia z dnia 26 sierpnia 2009 r. w sprawie przygotowania nauczycieli do prowadzenia zaj</w:t>
      </w:r>
      <w:r>
        <w:rPr>
          <w:rFonts w:ascii="Times New Roman" w:cstheme="minorBidi"/>
          <w:i/>
          <w:color w:val="auto"/>
        </w:rPr>
        <w:t>ęć</w:t>
      </w:r>
      <w:r>
        <w:rPr>
          <w:rFonts w:ascii="Times New Roman" w:cstheme="minorBidi"/>
          <w:i/>
          <w:color w:val="auto"/>
        </w:rPr>
        <w:t xml:space="preserve"> edukacyjnych w zakresie udzielania pierwszej pomocy (Dz. U. z 2009 r. Nr 139, poz. 1132)</w:t>
      </w:r>
    </w:p>
    <w:p w:rsidR="003C242A" w:rsidRDefault="003C242A">
      <w:pPr>
        <w:jc w:val="both"/>
        <w:rPr>
          <w:rFonts w:ascii="Times New Roman" w:cstheme="minorBidi"/>
          <w:i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Procedura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Pierwszej pomocy przedlekarskiej udziela uczniowi ka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dy, kto by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wiadkiem zdarzenia a nast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pnie piel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gniarka szkolna.</w:t>
      </w:r>
    </w:p>
    <w:p w:rsidR="003C242A" w:rsidRDefault="003C242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Pierwsza pomoc przedlekarska w przypadku 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 nie posiadaj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 kwalifikacji medycznych ogranicza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do wykonania opatrunku, u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enia ucznia w odpowiedniej pozycji, wykonania sztucznego oddychania oraz masa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u serca, niedopuszczenia do sytuacji zagro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enia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ycia.</w:t>
      </w:r>
    </w:p>
    <w:p w:rsidR="003C242A" w:rsidRDefault="003C242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 xml:space="preserve">Podanie jakiegokolwiek doustnego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rodka farmakologicznego jest dopuszczalne tylko i wy</w:t>
      </w:r>
      <w:r>
        <w:rPr>
          <w:rFonts w:ascii="Times New Roman" w:cstheme="minorBidi"/>
          <w:color w:val="auto"/>
        </w:rPr>
        <w:t>łą</w:t>
      </w:r>
      <w:r>
        <w:rPr>
          <w:rFonts w:ascii="Times New Roman" w:cstheme="minorBidi"/>
          <w:color w:val="auto"/>
        </w:rPr>
        <w:t xml:space="preserve">cznie po konsultacji z rodzicem (opiekunem prawnym ) ucznia lub lekarzem (w przypadku gdy nauczyciel wie,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przyjmuje leki lub taka adnotacja znajduje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w dzienniku szkolnym np. leki, inhalator przy astmie, podaje mu je).</w:t>
      </w:r>
    </w:p>
    <w:p w:rsidR="003C242A" w:rsidRDefault="003C242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sytuacji udzielania pomocy przez nauczyciela prowadz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cego w tym samym czasie zaj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cia dydaktyczno -wychowawczo -opieku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>cze z wi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ksz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grup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uczni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jest on zobowi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zany do ustalenia opiekuna dla pozosta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ych uczni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w. Pozostawienie reszty uczni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bez opieki jest niedopuszczalne!</w:t>
      </w:r>
    </w:p>
    <w:p w:rsidR="003C242A" w:rsidRDefault="003C242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przypadku ma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ej skuteczno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udzielanej pomocy nale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 bezzw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ocznie poinformowa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dyrektora lub zast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dyrektora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y. Dyrektor lub upowa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niona przez niego osoba natychmiast powiadamia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( 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prawnych ) ucznia oraz, w razie konieczno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ci, pogotowie ratunkowe.</w:t>
      </w:r>
    </w:p>
    <w:p w:rsidR="003C242A" w:rsidRDefault="003C242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 przybyciu do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rodzice ( opiekunowie prawni ) lub lekarz pogotowia ratunkowego przejmuj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odpowiedzialno</w:t>
      </w:r>
      <w:r>
        <w:rPr>
          <w:rFonts w:ascii="Times New Roman" w:cstheme="minorBidi"/>
          <w:color w:val="auto"/>
        </w:rPr>
        <w:t>ść</w:t>
      </w:r>
      <w:r>
        <w:rPr>
          <w:rFonts w:ascii="Times New Roman" w:cstheme="minorBidi"/>
          <w:color w:val="auto"/>
        </w:rPr>
        <w:t xml:space="preserve"> za ucznia.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 udziela tym osobom wszelkiej koniecznej pomocy.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pageBreakBefore/>
        <w:spacing w:line="360" w:lineRule="auto"/>
        <w:jc w:val="center"/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lastRenderedPageBreak/>
        <w:t>Procedura post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>powania w przypadku przyj</w:t>
      </w:r>
      <w:r>
        <w:rPr>
          <w:rFonts w:ascii="Times New Roman" w:cstheme="minorBidi"/>
          <w:b/>
          <w:color w:val="auto"/>
          <w:sz w:val="28"/>
        </w:rPr>
        <w:t>ś</w:t>
      </w:r>
      <w:r>
        <w:rPr>
          <w:rFonts w:ascii="Times New Roman" w:cstheme="minorBidi"/>
          <w:b/>
          <w:color w:val="auto"/>
          <w:sz w:val="28"/>
        </w:rPr>
        <w:t>cia do szko</w:t>
      </w:r>
      <w:r>
        <w:rPr>
          <w:rFonts w:ascii="Times New Roman" w:cstheme="minorBidi"/>
          <w:b/>
          <w:color w:val="auto"/>
          <w:sz w:val="28"/>
        </w:rPr>
        <w:t>ł</w:t>
      </w:r>
      <w:r>
        <w:rPr>
          <w:rFonts w:ascii="Times New Roman" w:cstheme="minorBidi"/>
          <w:b/>
          <w:color w:val="auto"/>
          <w:sz w:val="28"/>
        </w:rPr>
        <w:t>y ucznia z urazami wskazuj</w:t>
      </w:r>
      <w:r>
        <w:rPr>
          <w:rFonts w:ascii="Times New Roman" w:cstheme="minorBidi"/>
          <w:b/>
          <w:color w:val="auto"/>
          <w:sz w:val="28"/>
        </w:rPr>
        <w:t>ą</w:t>
      </w:r>
      <w:r>
        <w:rPr>
          <w:rFonts w:ascii="Times New Roman" w:cstheme="minorBidi"/>
          <w:b/>
          <w:color w:val="auto"/>
          <w:sz w:val="28"/>
        </w:rPr>
        <w:t>cymi na przemoc fizyczn</w:t>
      </w:r>
      <w:r>
        <w:rPr>
          <w:rFonts w:ascii="Times New Roman" w:cstheme="minorBidi"/>
          <w:b/>
          <w:color w:val="auto"/>
          <w:sz w:val="28"/>
        </w:rPr>
        <w:t>ą</w:t>
      </w:r>
      <w:r>
        <w:rPr>
          <w:rFonts w:ascii="Times New Roman" w:cstheme="minorBidi"/>
          <w:b/>
          <w:color w:val="auto"/>
          <w:sz w:val="28"/>
        </w:rPr>
        <w:t xml:space="preserve"> w domu.</w:t>
      </w:r>
    </w:p>
    <w:p w:rsidR="003C242A" w:rsidRDefault="003C242A">
      <w:pPr>
        <w:jc w:val="both"/>
        <w:rPr>
          <w:rFonts w:ascii="Times New Roman" w:cstheme="minorBidi"/>
          <w:i/>
          <w:color w:val="auto"/>
          <w:sz w:val="20"/>
        </w:rPr>
      </w:pP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Podstawa prawna:</w:t>
      </w:r>
    </w:p>
    <w:p w:rsidR="003C242A" w:rsidRDefault="003C242A">
      <w:pPr>
        <w:jc w:val="both"/>
        <w:rPr>
          <w:rFonts w:ascii="Times New Roman" w:cstheme="minorBidi"/>
          <w:i/>
          <w:color w:val="auto"/>
        </w:rPr>
      </w:pPr>
    </w:p>
    <w:p w:rsidR="003C242A" w:rsidRDefault="003C242A">
      <w:pPr>
        <w:numPr>
          <w:ilvl w:val="0"/>
          <w:numId w:val="24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7 wrze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nia 1991r. o systemie 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wiaty (Dz. U. z 2004 r. nr 256, poz. 2572)</w:t>
      </w:r>
    </w:p>
    <w:p w:rsidR="003C242A" w:rsidRDefault="003C242A">
      <w:pPr>
        <w:numPr>
          <w:ilvl w:val="0"/>
          <w:numId w:val="24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12 marca 2004 r. o pomocy spo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ecznej(Dz. U. z 2009 r. nr 175, poz.1362)</w:t>
      </w:r>
    </w:p>
    <w:p w:rsidR="003C242A" w:rsidRDefault="003C242A">
      <w:pPr>
        <w:numPr>
          <w:ilvl w:val="0"/>
          <w:numId w:val="24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 xml:space="preserve">Ustawa z 26 stycznia 1982 r. </w:t>
      </w:r>
      <w:r>
        <w:rPr>
          <w:rFonts w:ascii="Times New Roman" w:cstheme="minorBidi"/>
          <w:i/>
          <w:color w:val="auto"/>
        </w:rPr>
        <w:t>–</w:t>
      </w:r>
      <w:r>
        <w:rPr>
          <w:rFonts w:ascii="Times New Roman" w:cstheme="minorBidi"/>
          <w:i/>
          <w:color w:val="auto"/>
        </w:rPr>
        <w:t xml:space="preserve"> Karta Nauczyciela (Dz. U. z 2006 r. nr 97, poz. 674) </w:t>
      </w:r>
    </w:p>
    <w:p w:rsidR="003C242A" w:rsidRDefault="003C242A">
      <w:pPr>
        <w:numPr>
          <w:ilvl w:val="0"/>
          <w:numId w:val="24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29 lipca 2005 r. o przeciwdzia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aniu przemocy w rodzinie (Dz. U. z 2005 r. Nr 180, poz. 1493 z p</w:t>
      </w:r>
      <w:r>
        <w:rPr>
          <w:rFonts w:ascii="Times New Roman" w:cstheme="minorBidi"/>
          <w:i/>
          <w:color w:val="auto"/>
        </w:rPr>
        <w:t>óź</w:t>
      </w:r>
      <w:r>
        <w:rPr>
          <w:rFonts w:ascii="Times New Roman" w:cstheme="minorBidi"/>
          <w:i/>
          <w:color w:val="auto"/>
        </w:rPr>
        <w:t>niejszymi zmianami). Ostatnia zmiana: Ustawa z dnia 10 czerwca 2010 r. o zmianie ustawy o przeciwdzia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aniu przemocy w rodzinie oraz niekt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 xml:space="preserve">rych innych ustaw (Dz. U. 2010 r. Nr 125, poz.842) </w:t>
      </w:r>
      <w:r>
        <w:rPr>
          <w:rFonts w:ascii="Times New Roman" w:cstheme="minorBidi"/>
          <w:i/>
          <w:color w:val="auto"/>
        </w:rPr>
        <w:t>–</w:t>
      </w:r>
      <w:r>
        <w:rPr>
          <w:rFonts w:ascii="Times New Roman" w:cstheme="minorBidi"/>
          <w:i/>
          <w:color w:val="auto"/>
        </w:rPr>
        <w:t xml:space="preserve"> data wej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 xml:space="preserve">cia w </w:t>
      </w:r>
      <w:r>
        <w:rPr>
          <w:rFonts w:ascii="Times New Roman" w:cstheme="minorBidi"/>
          <w:i/>
          <w:color w:val="auto"/>
        </w:rPr>
        <w:t>ż</w:t>
      </w:r>
      <w:r>
        <w:rPr>
          <w:rFonts w:ascii="Times New Roman" w:cstheme="minorBidi"/>
          <w:i/>
          <w:color w:val="auto"/>
        </w:rPr>
        <w:t>ycie i obowi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 xml:space="preserve">zywania </w:t>
      </w:r>
      <w:r>
        <w:rPr>
          <w:rFonts w:ascii="Times New Roman" w:cstheme="minorBidi"/>
          <w:i/>
          <w:color w:val="auto"/>
        </w:rPr>
        <w:t>–</w:t>
      </w:r>
      <w:r>
        <w:rPr>
          <w:rFonts w:ascii="Times New Roman" w:cstheme="minorBidi"/>
          <w:i/>
          <w:color w:val="auto"/>
        </w:rPr>
        <w:t xml:space="preserve"> 1 sierpnia 2010 r.</w:t>
      </w:r>
    </w:p>
    <w:p w:rsidR="003C242A" w:rsidRDefault="003C242A">
      <w:pPr>
        <w:numPr>
          <w:ilvl w:val="0"/>
          <w:numId w:val="24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26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1982 r. o post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powaniu w sprawach nieletnich (tekst jedn. Dz. U. Z 2015 r., poz.1418,1707)</w:t>
      </w:r>
    </w:p>
    <w:p w:rsidR="003C242A" w:rsidRDefault="003C242A">
      <w:pPr>
        <w:numPr>
          <w:ilvl w:val="0"/>
          <w:numId w:val="24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25 lutego 1964 r. Kodeks rodzinny i opieku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czy (tekst jedn.: Dz. U. z 2012 r., poz. 788);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Procedura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pStyle w:val="Akapitzlist"/>
        <w:numPr>
          <w:ilvl w:val="0"/>
          <w:numId w:val="19"/>
        </w:numPr>
        <w:spacing w:after="0" w:line="360" w:lineRule="auto"/>
        <w:ind w:left="142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Je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eli nauczyciel zauwa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 lub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zg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osi mu po przyj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ciu do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urazy (z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amania, st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uczenia, zasinienia, zranienia itp.) stwarzaj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ce podejrzenie,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 powsta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one w czasie pobytu ucznia w domu, post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puje w nast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 spos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b:</w:t>
      </w:r>
    </w:p>
    <w:p w:rsidR="003C242A" w:rsidRDefault="003C242A">
      <w:pPr>
        <w:pStyle w:val="Akapitzlist"/>
        <w:numPr>
          <w:ilvl w:val="0"/>
          <w:numId w:val="20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zapewnia uczniowi bezpieczne warunki, opiek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i wsparcie osoby doros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ej,</w:t>
      </w:r>
    </w:p>
    <w:p w:rsidR="003C242A" w:rsidRDefault="003C242A">
      <w:pPr>
        <w:pStyle w:val="Akapitzlist"/>
        <w:numPr>
          <w:ilvl w:val="0"/>
          <w:numId w:val="20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powiadamia wychowawc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, pedagoga/psychologa szkolnego lub dyrektora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y,</w:t>
      </w:r>
    </w:p>
    <w:p w:rsidR="003C242A" w:rsidRDefault="003C242A">
      <w:pPr>
        <w:pStyle w:val="Akapitzlist"/>
        <w:numPr>
          <w:ilvl w:val="0"/>
          <w:numId w:val="20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wsp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lnie z wychowawc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, pedagogiem/psychologiem lub dyrektorem wys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uchuje relacji ucznia,</w:t>
      </w:r>
    </w:p>
    <w:p w:rsidR="003C242A" w:rsidRDefault="003C242A">
      <w:pPr>
        <w:pStyle w:val="Akapitzlist"/>
        <w:numPr>
          <w:ilvl w:val="0"/>
          <w:numId w:val="20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wsp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lnie z innymi osobami (piel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gniarka, wychowawca, pedagog/psycholog lub dyrektor) ocenia stan ucznia i ewentualnie udziela mu niezb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dnej pomocy lub wzywa pomoc medyczn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,</w:t>
      </w:r>
    </w:p>
    <w:p w:rsidR="003C242A" w:rsidRDefault="003C242A">
      <w:pPr>
        <w:pStyle w:val="Akapitzlist"/>
        <w:numPr>
          <w:ilvl w:val="0"/>
          <w:numId w:val="20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powiadamia policj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i w razie potrzeby uczestniczy w niezb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dnych czynno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ciach (ew. obdukcja, rozmowa z uczniem, przewiezienie do pogotowia opieku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>czego), nauczyciela 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 zast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pi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wychowawca ucznia lub pedagog/psycholog,</w:t>
      </w:r>
    </w:p>
    <w:p w:rsidR="003C242A" w:rsidRDefault="003C242A">
      <w:pPr>
        <w:pStyle w:val="Akapitzlist"/>
        <w:numPr>
          <w:ilvl w:val="0"/>
          <w:numId w:val="20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powiadamia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(opiekun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w) ucznia.</w:t>
      </w:r>
    </w:p>
    <w:p w:rsidR="003C242A" w:rsidRDefault="003C242A">
      <w:pPr>
        <w:pStyle w:val="Akapitzlist"/>
        <w:numPr>
          <w:ilvl w:val="0"/>
          <w:numId w:val="19"/>
        </w:numPr>
        <w:spacing w:after="0" w:line="360" w:lineRule="auto"/>
        <w:ind w:left="426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Podobny tryb post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powania obowi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zuje r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wnie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 w sytuacji, gdy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zg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asza, i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 do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wiadczy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w domu innego rodzaju przemocy i odmawia powrotu do domu lub informuje nauczyciela,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 rodzice (opiekunowie) s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pod wp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ywem alkoholu i nie mog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wykonywa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czynno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opieku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>czych wobec ucznia.</w:t>
      </w:r>
    </w:p>
    <w:p w:rsidR="003C242A" w:rsidRDefault="003C242A">
      <w:pPr>
        <w:pStyle w:val="Akapitzlist"/>
        <w:spacing w:after="0"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pStyle w:val="Akapitzlist"/>
        <w:spacing w:after="0"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pageBreakBefore/>
        <w:jc w:val="center"/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lastRenderedPageBreak/>
        <w:t>Procedura post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>powania w sytuacji dziecka zaniedbanego.</w:t>
      </w:r>
    </w:p>
    <w:p w:rsidR="003C242A" w:rsidRDefault="003C242A">
      <w:pPr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Podstawa prawna:</w:t>
      </w:r>
    </w:p>
    <w:p w:rsidR="003C242A" w:rsidRDefault="003C242A">
      <w:pPr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26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1982 r. o post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powaniu w sprawach nieletnich (tekst jedn. Dz. U. Z 2015 r., poz.1418,1707);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25 lutego 1964 r. Kodeks rodzinny i opieku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czy (tekst jedn.: Dz. U. z 2012 r., poz. 788);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  <w:kern w:val="0"/>
          <w:lang w:bidi="ar-SA"/>
        </w:rPr>
        <w:t>Ustawa z dnia 7 wrze</w:t>
      </w:r>
      <w:r>
        <w:rPr>
          <w:rFonts w:ascii="Times New Roman" w:cstheme="minorBidi"/>
          <w:i/>
          <w:color w:val="auto"/>
          <w:kern w:val="0"/>
          <w:lang w:bidi="ar-SA"/>
        </w:rPr>
        <w:t>ś</w:t>
      </w:r>
      <w:r>
        <w:rPr>
          <w:rFonts w:ascii="Times New Roman" w:cstheme="minorBidi"/>
          <w:i/>
          <w:color w:val="auto"/>
          <w:kern w:val="0"/>
          <w:lang w:bidi="ar-SA"/>
        </w:rPr>
        <w:t>nia 1991r. o systemie o</w:t>
      </w:r>
      <w:r>
        <w:rPr>
          <w:rFonts w:ascii="Times New Roman" w:cstheme="minorBidi"/>
          <w:i/>
          <w:color w:val="auto"/>
          <w:kern w:val="0"/>
          <w:lang w:bidi="ar-SA"/>
        </w:rPr>
        <w:t>ś</w:t>
      </w:r>
      <w:r>
        <w:rPr>
          <w:rFonts w:ascii="Times New Roman" w:cstheme="minorBidi"/>
          <w:i/>
          <w:color w:val="auto"/>
          <w:kern w:val="0"/>
          <w:lang w:bidi="ar-SA"/>
        </w:rPr>
        <w:t>wiaty (Dz. U. z 2002r., nr 256, poz.2572)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  <w:kern w:val="0"/>
          <w:lang w:bidi="ar-SA"/>
        </w:rPr>
        <w:t>Ustawa z dnia 26 pa</w:t>
      </w:r>
      <w:r>
        <w:rPr>
          <w:rFonts w:ascii="Times New Roman" w:cstheme="minorBidi"/>
          <w:i/>
          <w:color w:val="auto"/>
          <w:kern w:val="0"/>
          <w:lang w:bidi="ar-SA"/>
        </w:rPr>
        <w:t>ź</w:t>
      </w:r>
      <w:r>
        <w:rPr>
          <w:rFonts w:ascii="Times New Roman" w:cstheme="minorBidi"/>
          <w:i/>
          <w:color w:val="auto"/>
          <w:kern w:val="0"/>
          <w:lang w:bidi="ar-SA"/>
        </w:rPr>
        <w:t>dziernika 1982 r. o post</w:t>
      </w:r>
      <w:r>
        <w:rPr>
          <w:rFonts w:ascii="Times New Roman" w:cstheme="minorBidi"/>
          <w:i/>
          <w:color w:val="auto"/>
          <w:kern w:val="0"/>
          <w:lang w:bidi="ar-SA"/>
        </w:rPr>
        <w:t>ę</w:t>
      </w:r>
      <w:r>
        <w:rPr>
          <w:rFonts w:ascii="Times New Roman" w:cstheme="minorBidi"/>
          <w:i/>
          <w:color w:val="auto"/>
          <w:kern w:val="0"/>
          <w:lang w:bidi="ar-SA"/>
        </w:rPr>
        <w:t>powaniu w sprawach nieletnich (Dz. U.</w:t>
      </w:r>
      <w:r>
        <w:rPr>
          <w:rFonts w:ascii="Times New Roman" w:cstheme="minorBidi"/>
          <w:i/>
          <w:color w:val="auto"/>
        </w:rPr>
        <w:t xml:space="preserve"> </w:t>
      </w:r>
      <w:r>
        <w:rPr>
          <w:rFonts w:ascii="Times New Roman" w:cstheme="minorBidi"/>
          <w:i/>
          <w:color w:val="auto"/>
          <w:kern w:val="0"/>
          <w:lang w:bidi="ar-SA"/>
        </w:rPr>
        <w:t xml:space="preserve">z 1982 r. Nr 35, poz. 228 z </w:t>
      </w:r>
      <w:proofErr w:type="spellStart"/>
      <w:r>
        <w:rPr>
          <w:rFonts w:ascii="Times New Roman" w:cstheme="minorBidi"/>
          <w:i/>
          <w:color w:val="auto"/>
          <w:kern w:val="0"/>
          <w:lang w:bidi="ar-SA"/>
        </w:rPr>
        <w:t>p</w:t>
      </w:r>
      <w:r>
        <w:rPr>
          <w:rFonts w:ascii="Times New Roman" w:cstheme="minorBidi"/>
          <w:i/>
          <w:color w:val="auto"/>
          <w:kern w:val="0"/>
          <w:lang w:bidi="ar-SA"/>
        </w:rPr>
        <w:t>óź</w:t>
      </w:r>
      <w:r>
        <w:rPr>
          <w:rFonts w:ascii="Times New Roman" w:cstheme="minorBidi"/>
          <w:i/>
          <w:color w:val="auto"/>
          <w:kern w:val="0"/>
          <w:lang w:bidi="ar-SA"/>
        </w:rPr>
        <w:t>n</w:t>
      </w:r>
      <w:proofErr w:type="spellEnd"/>
      <w:r>
        <w:rPr>
          <w:rFonts w:ascii="Times New Roman" w:cstheme="minorBidi"/>
          <w:i/>
          <w:color w:val="auto"/>
          <w:kern w:val="0"/>
          <w:lang w:bidi="ar-SA"/>
        </w:rPr>
        <w:t xml:space="preserve">. zm. </w:t>
      </w:r>
      <w:r>
        <w:rPr>
          <w:rFonts w:ascii="Times New Roman" w:cstheme="minorBidi"/>
          <w:i/>
          <w:color w:val="auto"/>
          <w:kern w:val="0"/>
          <w:lang w:bidi="ar-SA"/>
        </w:rPr>
        <w:t>–</w:t>
      </w:r>
      <w:r>
        <w:rPr>
          <w:rFonts w:ascii="Times New Roman" w:cstheme="minorBidi"/>
          <w:i/>
          <w:color w:val="auto"/>
          <w:kern w:val="0"/>
          <w:lang w:bidi="ar-SA"/>
        </w:rPr>
        <w:t xml:space="preserve"> tekst jednolity Dz. U. z 2002 r. Nr 11, poz. 109 oraz przepisy wykonawcze zwi</w:t>
      </w:r>
      <w:r>
        <w:rPr>
          <w:rFonts w:ascii="Times New Roman" w:cstheme="minorBidi"/>
          <w:i/>
          <w:color w:val="auto"/>
          <w:kern w:val="0"/>
          <w:lang w:bidi="ar-SA"/>
        </w:rPr>
        <w:t>ą</w:t>
      </w:r>
      <w:r>
        <w:rPr>
          <w:rFonts w:ascii="Times New Roman" w:cstheme="minorBidi"/>
          <w:i/>
          <w:color w:val="auto"/>
          <w:kern w:val="0"/>
          <w:lang w:bidi="ar-SA"/>
        </w:rPr>
        <w:t>zane z ustaw</w:t>
      </w:r>
      <w:r>
        <w:rPr>
          <w:rFonts w:ascii="Times New Roman" w:cstheme="minorBidi"/>
          <w:i/>
          <w:color w:val="auto"/>
          <w:kern w:val="0"/>
          <w:lang w:bidi="ar-SA"/>
        </w:rPr>
        <w:t>ą</w:t>
      </w:r>
      <w:r>
        <w:rPr>
          <w:rFonts w:ascii="Times New Roman" w:cstheme="minorBidi"/>
          <w:i/>
          <w:color w:val="auto"/>
          <w:kern w:val="0"/>
          <w:lang w:bidi="ar-SA"/>
        </w:rPr>
        <w:t>).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  <w:kern w:val="0"/>
          <w:lang w:bidi="ar-SA"/>
        </w:rPr>
        <w:t xml:space="preserve">Ustawa z dnia 6 kwietnia 1990 r. o Policji (Dz. U. Nr 30, poz. 179 z </w:t>
      </w:r>
      <w:proofErr w:type="spellStart"/>
      <w:r>
        <w:rPr>
          <w:rFonts w:ascii="Times New Roman" w:cstheme="minorBidi"/>
          <w:i/>
          <w:color w:val="auto"/>
          <w:kern w:val="0"/>
          <w:lang w:bidi="ar-SA"/>
        </w:rPr>
        <w:t>p</w:t>
      </w:r>
      <w:r>
        <w:rPr>
          <w:rFonts w:ascii="Times New Roman" w:cstheme="minorBidi"/>
          <w:i/>
          <w:color w:val="auto"/>
          <w:kern w:val="0"/>
          <w:lang w:bidi="ar-SA"/>
        </w:rPr>
        <w:t>óź</w:t>
      </w:r>
      <w:r>
        <w:rPr>
          <w:rFonts w:ascii="Times New Roman" w:cstheme="minorBidi"/>
          <w:i/>
          <w:color w:val="auto"/>
          <w:kern w:val="0"/>
          <w:lang w:bidi="ar-SA"/>
        </w:rPr>
        <w:t>n</w:t>
      </w:r>
      <w:proofErr w:type="spellEnd"/>
      <w:r>
        <w:rPr>
          <w:rFonts w:ascii="Times New Roman" w:cstheme="minorBidi"/>
          <w:i/>
          <w:color w:val="auto"/>
          <w:kern w:val="0"/>
          <w:lang w:bidi="ar-SA"/>
        </w:rPr>
        <w:t>. zm.).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  <w:kern w:val="0"/>
          <w:lang w:bidi="ar-SA"/>
        </w:rPr>
        <w:t>Ustawa z dnia 26 pa</w:t>
      </w:r>
      <w:r>
        <w:rPr>
          <w:rFonts w:ascii="Times New Roman" w:cstheme="minorBidi"/>
          <w:i/>
          <w:color w:val="auto"/>
          <w:kern w:val="0"/>
          <w:lang w:bidi="ar-SA"/>
        </w:rPr>
        <w:t>ź</w:t>
      </w:r>
      <w:r>
        <w:rPr>
          <w:rFonts w:ascii="Times New Roman" w:cstheme="minorBidi"/>
          <w:i/>
          <w:color w:val="auto"/>
          <w:kern w:val="0"/>
          <w:lang w:bidi="ar-SA"/>
        </w:rPr>
        <w:t>dziernika 1982r. o wychowaniu w trze</w:t>
      </w:r>
      <w:r>
        <w:rPr>
          <w:rFonts w:ascii="Times New Roman" w:cstheme="minorBidi"/>
          <w:i/>
          <w:color w:val="auto"/>
          <w:kern w:val="0"/>
          <w:lang w:bidi="ar-SA"/>
        </w:rPr>
        <w:t>ź</w:t>
      </w:r>
      <w:r>
        <w:rPr>
          <w:rFonts w:ascii="Times New Roman" w:cstheme="minorBidi"/>
          <w:i/>
          <w:color w:val="auto"/>
          <w:kern w:val="0"/>
          <w:lang w:bidi="ar-SA"/>
        </w:rPr>
        <w:t>wo</w:t>
      </w:r>
      <w:r>
        <w:rPr>
          <w:rFonts w:ascii="Times New Roman" w:cstheme="minorBidi"/>
          <w:i/>
          <w:color w:val="auto"/>
          <w:kern w:val="0"/>
          <w:lang w:bidi="ar-SA"/>
        </w:rPr>
        <w:t>ś</w:t>
      </w:r>
      <w:r>
        <w:rPr>
          <w:rFonts w:ascii="Times New Roman" w:cstheme="minorBidi"/>
          <w:i/>
          <w:color w:val="auto"/>
          <w:kern w:val="0"/>
          <w:lang w:bidi="ar-SA"/>
        </w:rPr>
        <w:t>ci i przeciwdzia</w:t>
      </w:r>
      <w:r>
        <w:rPr>
          <w:rFonts w:ascii="Times New Roman" w:cstheme="minorBidi"/>
          <w:i/>
          <w:color w:val="auto"/>
          <w:kern w:val="0"/>
          <w:lang w:bidi="ar-SA"/>
        </w:rPr>
        <w:t>ł</w:t>
      </w:r>
      <w:r>
        <w:rPr>
          <w:rFonts w:ascii="Times New Roman" w:cstheme="minorBidi"/>
          <w:i/>
          <w:color w:val="auto"/>
          <w:kern w:val="0"/>
          <w:lang w:bidi="ar-SA"/>
        </w:rPr>
        <w:t>aniu alkoholizmowi (Dz. U. z 2007r., nr 70, poz.473)</w:t>
      </w:r>
    </w:p>
    <w:p w:rsidR="003C242A" w:rsidRDefault="003C242A">
      <w:pPr>
        <w:jc w:val="both"/>
        <w:rPr>
          <w:rFonts w:ascii="Times New Roman" w:cstheme="minorBidi"/>
          <w:i/>
          <w:color w:val="auto"/>
          <w:kern w:val="0"/>
          <w:lang w:bidi="ar-SA"/>
        </w:rPr>
      </w:pPr>
    </w:p>
    <w:p w:rsidR="003C242A" w:rsidRDefault="003C242A">
      <w:pPr>
        <w:jc w:val="both"/>
        <w:rPr>
          <w:rFonts w:ascii="Times New Roman" w:cstheme="minorBidi"/>
          <w:i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Procedura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  <w:kern w:val="0"/>
          <w:lang w:bidi="ar-SA"/>
        </w:rPr>
        <w:t>1. Nauczyciel na podstawie obserwacji, wywiadu analizuje sytuacj</w:t>
      </w:r>
      <w:r>
        <w:rPr>
          <w:rFonts w:ascii="Times New Roman" w:cstheme="minorBidi"/>
          <w:color w:val="auto"/>
          <w:kern w:val="0"/>
          <w:lang w:bidi="ar-SA"/>
        </w:rPr>
        <w:t>ę</w:t>
      </w:r>
      <w:r>
        <w:rPr>
          <w:rFonts w:ascii="Times New Roman" w:cstheme="minorBidi"/>
          <w:color w:val="auto"/>
          <w:kern w:val="0"/>
          <w:lang w:bidi="ar-SA"/>
        </w:rPr>
        <w:t xml:space="preserve"> ucznia.</w:t>
      </w:r>
    </w:p>
    <w:p w:rsidR="003C242A" w:rsidRDefault="003C242A">
      <w:pPr>
        <w:widowControl/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  <w:kern w:val="0"/>
          <w:lang w:bidi="ar-SA"/>
        </w:rPr>
        <w:t>2. Po ustaleniu rzeczywistego problemu dziecka powiadamia wychowawc</w:t>
      </w:r>
      <w:r>
        <w:rPr>
          <w:rFonts w:ascii="Times New Roman" w:cstheme="minorBidi"/>
          <w:color w:val="auto"/>
          <w:kern w:val="0"/>
          <w:lang w:bidi="ar-SA"/>
        </w:rPr>
        <w:t>ę</w:t>
      </w:r>
      <w:r>
        <w:rPr>
          <w:rFonts w:ascii="Times New Roman" w:cstheme="minorBidi"/>
          <w:color w:val="auto"/>
          <w:kern w:val="0"/>
          <w:lang w:bidi="ar-SA"/>
        </w:rPr>
        <w:t>, pedagoga/psychologa i dyrektora szko</w:t>
      </w:r>
      <w:r>
        <w:rPr>
          <w:rFonts w:ascii="Times New Roman" w:cstheme="minorBidi"/>
          <w:color w:val="auto"/>
          <w:kern w:val="0"/>
          <w:lang w:bidi="ar-SA"/>
        </w:rPr>
        <w:t>ł</w:t>
      </w:r>
      <w:r>
        <w:rPr>
          <w:rFonts w:ascii="Times New Roman" w:cstheme="minorBidi"/>
          <w:color w:val="auto"/>
          <w:kern w:val="0"/>
          <w:lang w:bidi="ar-SA"/>
        </w:rPr>
        <w:t>y/internatu o swoich spostrze</w:t>
      </w:r>
      <w:r>
        <w:rPr>
          <w:rFonts w:ascii="Times New Roman" w:cstheme="minorBidi"/>
          <w:color w:val="auto"/>
          <w:kern w:val="0"/>
          <w:lang w:bidi="ar-SA"/>
        </w:rPr>
        <w:t>ż</w:t>
      </w:r>
      <w:r>
        <w:rPr>
          <w:rFonts w:ascii="Times New Roman" w:cstheme="minorBidi"/>
          <w:color w:val="auto"/>
          <w:kern w:val="0"/>
          <w:lang w:bidi="ar-SA"/>
        </w:rPr>
        <w:t>eniach.</w:t>
      </w:r>
    </w:p>
    <w:p w:rsidR="003C242A" w:rsidRDefault="003C242A">
      <w:pPr>
        <w:widowControl/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  <w:kern w:val="0"/>
          <w:lang w:bidi="ar-SA"/>
        </w:rPr>
        <w:t>3. Pedagog sporz</w:t>
      </w:r>
      <w:r>
        <w:rPr>
          <w:rFonts w:ascii="Times New Roman" w:cstheme="minorBidi"/>
          <w:color w:val="auto"/>
          <w:kern w:val="0"/>
          <w:lang w:bidi="ar-SA"/>
        </w:rPr>
        <w:t>ą</w:t>
      </w:r>
      <w:r>
        <w:rPr>
          <w:rFonts w:ascii="Times New Roman" w:cstheme="minorBidi"/>
          <w:color w:val="auto"/>
          <w:kern w:val="0"/>
          <w:lang w:bidi="ar-SA"/>
        </w:rPr>
        <w:t>dza notatk</w:t>
      </w:r>
      <w:r>
        <w:rPr>
          <w:rFonts w:ascii="Times New Roman" w:cstheme="minorBidi"/>
          <w:color w:val="auto"/>
          <w:kern w:val="0"/>
          <w:lang w:bidi="ar-SA"/>
        </w:rPr>
        <w:t>ę</w:t>
      </w:r>
      <w:r>
        <w:rPr>
          <w:rFonts w:ascii="Times New Roman" w:cstheme="minorBidi"/>
          <w:color w:val="auto"/>
          <w:kern w:val="0"/>
          <w:lang w:bidi="ar-SA"/>
        </w:rPr>
        <w:t xml:space="preserve"> o sytuacji dziecka i przeprowadza rozmow</w:t>
      </w:r>
      <w:r>
        <w:rPr>
          <w:rFonts w:ascii="Times New Roman" w:cstheme="minorBidi"/>
          <w:color w:val="auto"/>
          <w:kern w:val="0"/>
          <w:lang w:bidi="ar-SA"/>
        </w:rPr>
        <w:t>ę</w:t>
      </w:r>
      <w:r>
        <w:rPr>
          <w:rFonts w:ascii="Times New Roman" w:cstheme="minorBidi"/>
          <w:color w:val="auto"/>
          <w:kern w:val="0"/>
          <w:lang w:bidi="ar-SA"/>
        </w:rPr>
        <w:t xml:space="preserve"> z rodzicami w celu ustalenia zasad post</w:t>
      </w:r>
      <w:r>
        <w:rPr>
          <w:rFonts w:ascii="Times New Roman" w:cstheme="minorBidi"/>
          <w:color w:val="auto"/>
          <w:kern w:val="0"/>
          <w:lang w:bidi="ar-SA"/>
        </w:rPr>
        <w:t>ę</w:t>
      </w:r>
      <w:r>
        <w:rPr>
          <w:rFonts w:ascii="Times New Roman" w:cstheme="minorBidi"/>
          <w:color w:val="auto"/>
          <w:kern w:val="0"/>
          <w:lang w:bidi="ar-SA"/>
        </w:rPr>
        <w:t>powania z dzieckiem i poprawy sytuacji oraz uzyskania ewentualnej pomocy wychowawczej lub materialnej.</w:t>
      </w:r>
    </w:p>
    <w:p w:rsidR="003C242A" w:rsidRDefault="003C242A">
      <w:pPr>
        <w:widowControl/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  <w:kern w:val="0"/>
          <w:lang w:bidi="ar-SA"/>
        </w:rPr>
        <w:t>4. W przypadku trudnej sytuacji materialnej pedagog przygotowuje wniosek do MOPS, Rady Rodzic</w:t>
      </w:r>
      <w:r>
        <w:rPr>
          <w:rFonts w:ascii="Times New Roman" w:cstheme="minorBidi"/>
          <w:color w:val="auto"/>
          <w:kern w:val="0"/>
          <w:lang w:bidi="ar-SA"/>
        </w:rPr>
        <w:t>ó</w:t>
      </w:r>
      <w:r>
        <w:rPr>
          <w:rFonts w:ascii="Times New Roman" w:cstheme="minorBidi"/>
          <w:color w:val="auto"/>
          <w:kern w:val="0"/>
          <w:lang w:bidi="ar-SA"/>
        </w:rPr>
        <w:t>w z pro</w:t>
      </w:r>
      <w:r>
        <w:rPr>
          <w:rFonts w:ascii="Times New Roman" w:cstheme="minorBidi"/>
          <w:color w:val="auto"/>
          <w:kern w:val="0"/>
          <w:lang w:bidi="ar-SA"/>
        </w:rPr>
        <w:t>ś</w:t>
      </w:r>
      <w:r>
        <w:rPr>
          <w:rFonts w:ascii="Times New Roman" w:cstheme="minorBidi"/>
          <w:color w:val="auto"/>
          <w:kern w:val="0"/>
          <w:lang w:bidi="ar-SA"/>
        </w:rPr>
        <w:t>b</w:t>
      </w:r>
      <w:r>
        <w:rPr>
          <w:rFonts w:ascii="Times New Roman" w:cstheme="minorBidi"/>
          <w:color w:val="auto"/>
          <w:kern w:val="0"/>
          <w:lang w:bidi="ar-SA"/>
        </w:rPr>
        <w:t>ą</w:t>
      </w:r>
      <w:r>
        <w:rPr>
          <w:rFonts w:ascii="Times New Roman" w:cstheme="minorBidi"/>
          <w:color w:val="auto"/>
          <w:kern w:val="0"/>
          <w:lang w:bidi="ar-SA"/>
        </w:rPr>
        <w:t xml:space="preserve"> o udzielenie dziecku pomocy.</w:t>
      </w:r>
    </w:p>
    <w:p w:rsidR="003C242A" w:rsidRDefault="003C242A">
      <w:pPr>
        <w:widowControl/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  <w:kern w:val="0"/>
          <w:lang w:bidi="ar-SA"/>
        </w:rPr>
        <w:t>5. W przypadku niedo</w:t>
      </w:r>
      <w:r>
        <w:rPr>
          <w:rFonts w:ascii="Times New Roman" w:cstheme="minorBidi"/>
          <w:color w:val="auto"/>
          <w:kern w:val="0"/>
          <w:lang w:bidi="ar-SA"/>
        </w:rPr>
        <w:t>ż</w:t>
      </w:r>
      <w:r>
        <w:rPr>
          <w:rFonts w:ascii="Times New Roman" w:cstheme="minorBidi"/>
          <w:color w:val="auto"/>
          <w:kern w:val="0"/>
          <w:lang w:bidi="ar-SA"/>
        </w:rPr>
        <w:t>ywienia pedagog zg</w:t>
      </w:r>
      <w:r>
        <w:rPr>
          <w:rFonts w:ascii="Times New Roman" w:cstheme="minorBidi"/>
          <w:color w:val="auto"/>
          <w:kern w:val="0"/>
          <w:lang w:bidi="ar-SA"/>
        </w:rPr>
        <w:t>ł</w:t>
      </w:r>
      <w:r>
        <w:rPr>
          <w:rFonts w:ascii="Times New Roman" w:cstheme="minorBidi"/>
          <w:color w:val="auto"/>
          <w:kern w:val="0"/>
          <w:lang w:bidi="ar-SA"/>
        </w:rPr>
        <w:t>asza wniosek do MOPS, Rady Rodzic</w:t>
      </w:r>
      <w:r>
        <w:rPr>
          <w:rFonts w:ascii="Times New Roman" w:cstheme="minorBidi"/>
          <w:color w:val="auto"/>
          <w:kern w:val="0"/>
          <w:lang w:bidi="ar-SA"/>
        </w:rPr>
        <w:t>ó</w:t>
      </w:r>
      <w:r>
        <w:rPr>
          <w:rFonts w:ascii="Times New Roman" w:cstheme="minorBidi"/>
          <w:color w:val="auto"/>
          <w:kern w:val="0"/>
          <w:lang w:bidi="ar-SA"/>
        </w:rPr>
        <w:t>w o obj</w:t>
      </w:r>
      <w:r>
        <w:rPr>
          <w:rFonts w:ascii="Times New Roman" w:cstheme="minorBidi"/>
          <w:color w:val="auto"/>
          <w:kern w:val="0"/>
          <w:lang w:bidi="ar-SA"/>
        </w:rPr>
        <w:t>ę</w:t>
      </w:r>
      <w:r>
        <w:rPr>
          <w:rFonts w:ascii="Times New Roman" w:cstheme="minorBidi"/>
          <w:color w:val="auto"/>
          <w:kern w:val="0"/>
          <w:lang w:bidi="ar-SA"/>
        </w:rPr>
        <w:t>cie ucznia do</w:t>
      </w:r>
      <w:r>
        <w:rPr>
          <w:rFonts w:ascii="Times New Roman" w:cstheme="minorBidi"/>
          <w:color w:val="auto"/>
          <w:kern w:val="0"/>
          <w:lang w:bidi="ar-SA"/>
        </w:rPr>
        <w:t>ż</w:t>
      </w:r>
      <w:r>
        <w:rPr>
          <w:rFonts w:ascii="Times New Roman" w:cstheme="minorBidi"/>
          <w:color w:val="auto"/>
          <w:kern w:val="0"/>
          <w:lang w:bidi="ar-SA"/>
        </w:rPr>
        <w:t>ywianiem.</w:t>
      </w:r>
    </w:p>
    <w:p w:rsidR="003C242A" w:rsidRDefault="003C242A">
      <w:pPr>
        <w:widowControl/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  <w:kern w:val="0"/>
          <w:lang w:bidi="ar-SA"/>
        </w:rPr>
        <w:t>6. W przypadku zaniedbania rodzic</w:t>
      </w:r>
      <w:r>
        <w:rPr>
          <w:rFonts w:ascii="Times New Roman" w:cstheme="minorBidi"/>
          <w:color w:val="auto"/>
          <w:kern w:val="0"/>
          <w:lang w:bidi="ar-SA"/>
        </w:rPr>
        <w:t>ó</w:t>
      </w:r>
      <w:r>
        <w:rPr>
          <w:rFonts w:ascii="Times New Roman" w:cstheme="minorBidi"/>
          <w:color w:val="auto"/>
          <w:kern w:val="0"/>
          <w:lang w:bidi="ar-SA"/>
        </w:rPr>
        <w:t>w w sferze nie wype</w:t>
      </w:r>
      <w:r>
        <w:rPr>
          <w:rFonts w:ascii="Times New Roman" w:cstheme="minorBidi"/>
          <w:color w:val="auto"/>
          <w:kern w:val="0"/>
          <w:lang w:bidi="ar-SA"/>
        </w:rPr>
        <w:t>ł</w:t>
      </w:r>
      <w:r>
        <w:rPr>
          <w:rFonts w:ascii="Times New Roman" w:cstheme="minorBidi"/>
          <w:color w:val="auto"/>
          <w:kern w:val="0"/>
          <w:lang w:bidi="ar-SA"/>
        </w:rPr>
        <w:t>niania obowi</w:t>
      </w:r>
      <w:r>
        <w:rPr>
          <w:rFonts w:ascii="Times New Roman" w:cstheme="minorBidi"/>
          <w:color w:val="auto"/>
          <w:kern w:val="0"/>
          <w:lang w:bidi="ar-SA"/>
        </w:rPr>
        <w:t>ą</w:t>
      </w:r>
      <w:r>
        <w:rPr>
          <w:rFonts w:ascii="Times New Roman" w:cstheme="minorBidi"/>
          <w:color w:val="auto"/>
          <w:kern w:val="0"/>
          <w:lang w:bidi="ar-SA"/>
        </w:rPr>
        <w:t>zku szkolnego, stwierdzonej przemocy, demoralizacji lub niewydolno</w:t>
      </w:r>
      <w:r>
        <w:rPr>
          <w:rFonts w:ascii="Times New Roman" w:cstheme="minorBidi"/>
          <w:color w:val="auto"/>
          <w:kern w:val="0"/>
          <w:lang w:bidi="ar-SA"/>
        </w:rPr>
        <w:t>ś</w:t>
      </w:r>
      <w:r>
        <w:rPr>
          <w:rFonts w:ascii="Times New Roman" w:cstheme="minorBidi"/>
          <w:color w:val="auto"/>
          <w:kern w:val="0"/>
          <w:lang w:bidi="ar-SA"/>
        </w:rPr>
        <w:t>ci wychowawczej dyrektor po konsultacji z pedagogiem kieruje spraw</w:t>
      </w:r>
      <w:r>
        <w:rPr>
          <w:rFonts w:ascii="Times New Roman" w:cstheme="minorBidi"/>
          <w:color w:val="auto"/>
          <w:kern w:val="0"/>
          <w:lang w:bidi="ar-SA"/>
        </w:rPr>
        <w:t>ę</w:t>
      </w:r>
      <w:r>
        <w:rPr>
          <w:rFonts w:ascii="Times New Roman" w:cstheme="minorBidi"/>
          <w:color w:val="auto"/>
          <w:kern w:val="0"/>
          <w:lang w:bidi="ar-SA"/>
        </w:rPr>
        <w:t xml:space="preserve"> na policj</w:t>
      </w:r>
      <w:r>
        <w:rPr>
          <w:rFonts w:ascii="Times New Roman" w:cstheme="minorBidi"/>
          <w:color w:val="auto"/>
          <w:kern w:val="0"/>
          <w:lang w:bidi="ar-SA"/>
        </w:rPr>
        <w:t>ę</w:t>
      </w:r>
      <w:r>
        <w:rPr>
          <w:rFonts w:ascii="Times New Roman" w:cstheme="minorBidi"/>
          <w:color w:val="auto"/>
          <w:kern w:val="0"/>
          <w:lang w:bidi="ar-SA"/>
        </w:rPr>
        <w:t xml:space="preserve"> lub do S</w:t>
      </w:r>
      <w:r>
        <w:rPr>
          <w:rFonts w:ascii="Times New Roman" w:cstheme="minorBidi"/>
          <w:color w:val="auto"/>
          <w:kern w:val="0"/>
          <w:lang w:bidi="ar-SA"/>
        </w:rPr>
        <w:t>ą</w:t>
      </w:r>
      <w:r>
        <w:rPr>
          <w:rFonts w:ascii="Times New Roman" w:cstheme="minorBidi"/>
          <w:color w:val="auto"/>
          <w:kern w:val="0"/>
          <w:lang w:bidi="ar-SA"/>
        </w:rPr>
        <w:t>du Rodzinnego.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hd w:val="clear" w:color="auto" w:fill="FFFFFF"/>
        <w:spacing w:after="48" w:line="360" w:lineRule="atLeast"/>
        <w:jc w:val="center"/>
        <w:rPr>
          <w:rFonts w:cstheme="minorBidi"/>
        </w:rPr>
      </w:pPr>
      <w:bookmarkStart w:id="1" w:name="procpapierosy"/>
      <w:bookmarkEnd w:id="1"/>
      <w:r>
        <w:rPr>
          <w:rFonts w:ascii="Times New Roman" w:cstheme="minorBidi"/>
          <w:b/>
          <w:color w:val="auto"/>
          <w:sz w:val="28"/>
        </w:rPr>
        <w:lastRenderedPageBreak/>
        <w:t>Procedury post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>powania w przypadku paleniu papieros</w:t>
      </w:r>
      <w:r>
        <w:rPr>
          <w:rFonts w:ascii="Times New Roman" w:cstheme="minorBidi"/>
          <w:b/>
          <w:color w:val="auto"/>
          <w:sz w:val="28"/>
        </w:rPr>
        <w:t>ó</w:t>
      </w:r>
      <w:r>
        <w:rPr>
          <w:rFonts w:ascii="Times New Roman" w:cstheme="minorBidi"/>
          <w:b/>
          <w:color w:val="auto"/>
          <w:sz w:val="28"/>
        </w:rPr>
        <w:t>w przez ucznia na terenie plac</w:t>
      </w:r>
      <w:r>
        <w:rPr>
          <w:rFonts w:ascii="Times New Roman" w:cstheme="minorBidi"/>
          <w:b/>
          <w:color w:val="auto"/>
          <w:sz w:val="28"/>
        </w:rPr>
        <w:t>ó</w:t>
      </w:r>
      <w:r>
        <w:rPr>
          <w:rFonts w:ascii="Times New Roman" w:cstheme="minorBidi"/>
          <w:b/>
          <w:color w:val="auto"/>
          <w:sz w:val="28"/>
        </w:rPr>
        <w:t>wki.</w:t>
      </w:r>
    </w:p>
    <w:p w:rsidR="003C242A" w:rsidRDefault="003C242A">
      <w:pPr>
        <w:shd w:val="clear" w:color="auto" w:fill="FFFFFF"/>
        <w:spacing w:after="48" w:line="360" w:lineRule="atLeast"/>
        <w:jc w:val="center"/>
        <w:rPr>
          <w:rFonts w:ascii="Times New Roman" w:cstheme="minorBidi"/>
          <w:b/>
          <w:color w:val="auto"/>
          <w:sz w:val="28"/>
        </w:rPr>
      </w:pPr>
    </w:p>
    <w:p w:rsidR="003C242A" w:rsidRDefault="003C242A">
      <w:pPr>
        <w:shd w:val="clear" w:color="auto" w:fill="FFFFFF"/>
        <w:spacing w:before="120"/>
        <w:rPr>
          <w:rFonts w:cstheme="minorBidi"/>
        </w:rPr>
      </w:pPr>
      <w:r>
        <w:rPr>
          <w:rFonts w:ascii="Times New Roman" w:cstheme="minorBidi"/>
          <w:b/>
          <w:i/>
          <w:color w:val="auto"/>
        </w:rPr>
        <w:t>Podstawa prawna:</w:t>
      </w:r>
      <w:r>
        <w:rPr>
          <w:rFonts w:ascii="Times New Roman" w:cstheme="minorBidi"/>
          <w:i/>
          <w:color w:val="auto"/>
        </w:rPr>
        <w:t xml:space="preserve"> </w:t>
      </w:r>
    </w:p>
    <w:p w:rsidR="003C242A" w:rsidRDefault="003C242A">
      <w:pPr>
        <w:pStyle w:val="Akapitzlist"/>
        <w:widowControl/>
        <w:numPr>
          <w:ilvl w:val="0"/>
          <w:numId w:val="25"/>
        </w:numPr>
        <w:shd w:val="clear" w:color="auto" w:fill="FFFFFF"/>
        <w:spacing w:before="120" w:after="0"/>
        <w:ind w:left="0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9 listopada 1995r o ochronie zdrowia przed nast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pstwami u</w:t>
      </w:r>
      <w:r>
        <w:rPr>
          <w:rFonts w:ascii="Times New Roman" w:cstheme="minorBidi"/>
          <w:i/>
          <w:color w:val="auto"/>
        </w:rPr>
        <w:t>ż</w:t>
      </w:r>
      <w:r>
        <w:rPr>
          <w:rFonts w:ascii="Times New Roman" w:cstheme="minorBidi"/>
          <w:i/>
          <w:color w:val="auto"/>
        </w:rPr>
        <w:t>ywania tytoniu i wyrob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 xml:space="preserve">w tytoniowych ( Dz. U. z dnia 30 stycznia 1996r Nr 10 poz.55, z </w:t>
      </w:r>
      <w:proofErr w:type="spellStart"/>
      <w:r>
        <w:rPr>
          <w:rFonts w:ascii="Times New Roman" w:cstheme="minorBidi"/>
          <w:i/>
          <w:color w:val="auto"/>
        </w:rPr>
        <w:t>p</w:t>
      </w:r>
      <w:r>
        <w:rPr>
          <w:rFonts w:ascii="Times New Roman" w:cstheme="minorBidi"/>
          <w:i/>
          <w:color w:val="auto"/>
        </w:rPr>
        <w:t>óź</w:t>
      </w:r>
      <w:r>
        <w:rPr>
          <w:rFonts w:ascii="Times New Roman" w:cstheme="minorBidi"/>
          <w:i/>
          <w:color w:val="auto"/>
        </w:rPr>
        <w:t>n</w:t>
      </w:r>
      <w:proofErr w:type="spellEnd"/>
      <w:r>
        <w:rPr>
          <w:rFonts w:ascii="Times New Roman" w:cstheme="minorBidi"/>
          <w:i/>
          <w:color w:val="auto"/>
        </w:rPr>
        <w:t xml:space="preserve"> .zm.); </w:t>
      </w:r>
    </w:p>
    <w:p w:rsidR="003C242A" w:rsidRDefault="003C242A">
      <w:pPr>
        <w:pStyle w:val="Akapitzlist"/>
        <w:widowControl/>
        <w:numPr>
          <w:ilvl w:val="0"/>
          <w:numId w:val="25"/>
        </w:numPr>
        <w:shd w:val="clear" w:color="auto" w:fill="FFFFFF"/>
        <w:spacing w:before="120" w:after="0"/>
        <w:ind w:left="0"/>
        <w:rPr>
          <w:rFonts w:cstheme="minorBidi"/>
        </w:rPr>
      </w:pPr>
      <w:r>
        <w:rPr>
          <w:rFonts w:ascii="Times New Roman" w:cstheme="minorBidi"/>
          <w:i/>
          <w:color w:val="auto"/>
        </w:rPr>
        <w:t xml:space="preserve">Ustawa z dnia 8 kwietnia 2010 </w:t>
      </w:r>
      <w:proofErr w:type="spellStart"/>
      <w:r>
        <w:rPr>
          <w:rFonts w:ascii="Times New Roman" w:cstheme="minorBidi"/>
          <w:i/>
          <w:color w:val="auto"/>
        </w:rPr>
        <w:t>r</w:t>
      </w:r>
      <w:proofErr w:type="spellEnd"/>
      <w:r>
        <w:rPr>
          <w:rFonts w:ascii="Times New Roman" w:cstheme="minorBidi"/>
          <w:i/>
          <w:color w:val="auto"/>
        </w:rPr>
        <w:t xml:space="preserve"> .o zmianie ustawy o ochronie zdrowia przed nast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pstwami u</w:t>
      </w:r>
      <w:r>
        <w:rPr>
          <w:rFonts w:ascii="Times New Roman" w:cstheme="minorBidi"/>
          <w:i/>
          <w:color w:val="auto"/>
        </w:rPr>
        <w:t>ż</w:t>
      </w:r>
      <w:r>
        <w:rPr>
          <w:rFonts w:ascii="Times New Roman" w:cstheme="minorBidi"/>
          <w:i/>
          <w:color w:val="auto"/>
        </w:rPr>
        <w:t>ywania tytoniu i wyrob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 tytoniowych oraz ustawy o Pa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stwowej Inspekcji Sanitarnej (Dz. U.</w:t>
      </w:r>
      <w:r>
        <w:rPr>
          <w:rFonts w:ascii="Times New Roman" w:cstheme="minorBidi"/>
          <w:i/>
          <w:color w:val="auto"/>
        </w:rPr>
        <w:t> </w:t>
      </w:r>
      <w:r>
        <w:rPr>
          <w:rFonts w:ascii="Times New Roman" w:cstheme="minorBidi"/>
          <w:i/>
          <w:color w:val="auto"/>
        </w:rPr>
        <w:t xml:space="preserve"> z dnia 14 maja 2010 r.);</w:t>
      </w:r>
    </w:p>
    <w:p w:rsidR="003C242A" w:rsidRDefault="003C242A">
      <w:pPr>
        <w:pStyle w:val="Akapitzlist"/>
        <w:widowControl/>
        <w:numPr>
          <w:ilvl w:val="0"/>
          <w:numId w:val="25"/>
        </w:numPr>
        <w:shd w:val="clear" w:color="auto" w:fill="FFFFFF"/>
        <w:spacing w:before="120" w:after="0"/>
        <w:ind w:left="0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26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1982 r. o post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powaniu w sprawach nieletnich (tekst jedn. Dz. U. Z 2015 r., poz.1418,1707).</w:t>
      </w:r>
    </w:p>
    <w:p w:rsidR="003C242A" w:rsidRDefault="003C242A">
      <w:pPr>
        <w:pStyle w:val="Default"/>
        <w:rPr>
          <w:rFonts w:cstheme="minorBidi"/>
          <w:color w:val="auto"/>
          <w:sz w:val="28"/>
        </w:rPr>
      </w:pPr>
    </w:p>
    <w:p w:rsidR="003C242A" w:rsidRDefault="003C242A">
      <w:pPr>
        <w:pStyle w:val="Default"/>
        <w:rPr>
          <w:rFonts w:cstheme="minorBidi"/>
          <w:color w:val="auto"/>
          <w:sz w:val="28"/>
        </w:rPr>
      </w:pPr>
    </w:p>
    <w:p w:rsidR="003C242A" w:rsidRDefault="003C242A">
      <w:pPr>
        <w:pStyle w:val="Default"/>
        <w:spacing w:line="360" w:lineRule="auto"/>
        <w:rPr>
          <w:rFonts w:cstheme="minorBidi"/>
        </w:rPr>
      </w:pPr>
      <w:r>
        <w:rPr>
          <w:rFonts w:cstheme="minorBidi"/>
          <w:color w:val="auto"/>
        </w:rPr>
        <w:t>Zakaz palenia papieros</w:t>
      </w:r>
      <w:r>
        <w:rPr>
          <w:rFonts w:cstheme="minorBidi"/>
          <w:color w:val="auto"/>
        </w:rPr>
        <w:t>ó</w:t>
      </w:r>
      <w:r>
        <w:rPr>
          <w:rFonts w:cstheme="minorBidi"/>
          <w:color w:val="auto"/>
        </w:rPr>
        <w:t>w i u</w:t>
      </w:r>
      <w:r>
        <w:rPr>
          <w:rFonts w:cstheme="minorBidi"/>
          <w:color w:val="auto"/>
        </w:rPr>
        <w:t>ż</w:t>
      </w:r>
      <w:r>
        <w:rPr>
          <w:rFonts w:cstheme="minorBidi"/>
          <w:color w:val="auto"/>
        </w:rPr>
        <w:t>ywania wyrob</w:t>
      </w:r>
      <w:r>
        <w:rPr>
          <w:rFonts w:cstheme="minorBidi"/>
          <w:color w:val="auto"/>
        </w:rPr>
        <w:t>ó</w:t>
      </w:r>
      <w:r>
        <w:rPr>
          <w:rFonts w:cstheme="minorBidi"/>
          <w:color w:val="auto"/>
        </w:rPr>
        <w:t>w tytoniowych w tym tak</w:t>
      </w:r>
      <w:r>
        <w:rPr>
          <w:rFonts w:cstheme="minorBidi"/>
          <w:color w:val="auto"/>
        </w:rPr>
        <w:t>ż</w:t>
      </w:r>
      <w:r>
        <w:rPr>
          <w:rFonts w:cstheme="minorBidi"/>
          <w:color w:val="auto"/>
        </w:rPr>
        <w:t>e e-papieros</w:t>
      </w:r>
      <w:r>
        <w:rPr>
          <w:rFonts w:cstheme="minorBidi"/>
          <w:color w:val="auto"/>
        </w:rPr>
        <w:t>ó</w:t>
      </w:r>
      <w:r>
        <w:rPr>
          <w:rFonts w:cstheme="minorBidi"/>
          <w:color w:val="auto"/>
        </w:rPr>
        <w:t>w  obowi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>zuje na terenie O</w:t>
      </w:r>
      <w:r>
        <w:rPr>
          <w:rFonts w:cstheme="minorBidi"/>
          <w:color w:val="auto"/>
        </w:rPr>
        <w:t>ś</w:t>
      </w:r>
      <w:r>
        <w:rPr>
          <w:rFonts w:cstheme="minorBidi"/>
          <w:color w:val="auto"/>
        </w:rPr>
        <w:t>rodka (budynek szko</w:t>
      </w:r>
      <w:r>
        <w:rPr>
          <w:rFonts w:cstheme="minorBidi"/>
          <w:color w:val="auto"/>
        </w:rPr>
        <w:t>ł</w:t>
      </w:r>
      <w:r>
        <w:rPr>
          <w:rFonts w:cstheme="minorBidi"/>
          <w:color w:val="auto"/>
        </w:rPr>
        <w:t>y, internat, warsztaty) oraz wok</w:t>
      </w:r>
      <w:r>
        <w:rPr>
          <w:rFonts w:cstheme="minorBidi"/>
          <w:color w:val="auto"/>
        </w:rPr>
        <w:t>ół</w:t>
      </w:r>
      <w:r>
        <w:rPr>
          <w:rFonts w:cstheme="minorBidi"/>
          <w:color w:val="auto"/>
        </w:rPr>
        <w:t xml:space="preserve"> O</w:t>
      </w:r>
      <w:r>
        <w:rPr>
          <w:rFonts w:cstheme="minorBidi"/>
          <w:color w:val="auto"/>
        </w:rPr>
        <w:t>ś</w:t>
      </w:r>
      <w:r>
        <w:rPr>
          <w:rFonts w:cstheme="minorBidi"/>
          <w:color w:val="auto"/>
        </w:rPr>
        <w:t xml:space="preserve">rodka.  </w:t>
      </w:r>
    </w:p>
    <w:p w:rsidR="003C242A" w:rsidRDefault="003C242A">
      <w:pPr>
        <w:shd w:val="clear" w:color="auto" w:fill="FFFFFF"/>
        <w:spacing w:before="120" w:after="240" w:line="360" w:lineRule="auto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Procedury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shd w:val="clear" w:color="auto" w:fill="FFFFFF"/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1. Nauczyciel,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ry zatrzyma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ucznia na paleniu papieros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lub ma uzasadnione podejrzenie  wskazuj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ce na u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ywanie wyrob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tytoniowych wpisuje uwag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do dziennika i zg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asza ten fakt wychowawcy.  </w:t>
      </w:r>
    </w:p>
    <w:p w:rsidR="003C242A" w:rsidRDefault="003C242A">
      <w:pPr>
        <w:shd w:val="clear" w:color="auto" w:fill="FFFFFF"/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2. Je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eli jest to pierwszy incydent zwi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zany z paleniem wskazanego ucznia wychowawca:</w:t>
      </w:r>
    </w:p>
    <w:p w:rsidR="003C242A" w:rsidRDefault="003C242A">
      <w:pPr>
        <w:pStyle w:val="Default"/>
        <w:spacing w:line="360" w:lineRule="auto"/>
        <w:jc w:val="both"/>
        <w:rPr>
          <w:rFonts w:cstheme="minorBidi"/>
        </w:rPr>
      </w:pPr>
      <w:r>
        <w:rPr>
          <w:rFonts w:cstheme="minorBidi"/>
          <w:color w:val="auto"/>
        </w:rPr>
        <w:t xml:space="preserve">      a) udziela uczniowi upomnienia, kt</w:t>
      </w:r>
      <w:r>
        <w:rPr>
          <w:rFonts w:cstheme="minorBidi"/>
          <w:color w:val="auto"/>
        </w:rPr>
        <w:t>ó</w:t>
      </w:r>
      <w:r>
        <w:rPr>
          <w:rFonts w:cstheme="minorBidi"/>
          <w:color w:val="auto"/>
        </w:rPr>
        <w:t>re zostaje odnotowane w dzienniku,</w:t>
      </w:r>
    </w:p>
    <w:p w:rsidR="003C242A" w:rsidRDefault="003C242A">
      <w:pPr>
        <w:pStyle w:val="Default"/>
        <w:spacing w:line="360" w:lineRule="auto"/>
        <w:jc w:val="both"/>
        <w:rPr>
          <w:rFonts w:cstheme="minorBidi"/>
        </w:rPr>
      </w:pPr>
      <w:r>
        <w:rPr>
          <w:rFonts w:cstheme="minorBidi"/>
          <w:color w:val="auto"/>
        </w:rPr>
        <w:t xml:space="preserve">      b) informuje o zaj</w:t>
      </w:r>
      <w:r>
        <w:rPr>
          <w:rFonts w:cstheme="minorBidi"/>
          <w:color w:val="auto"/>
        </w:rPr>
        <w:t>ś</w:t>
      </w:r>
      <w:r>
        <w:rPr>
          <w:rFonts w:cstheme="minorBidi"/>
          <w:color w:val="auto"/>
        </w:rPr>
        <w:t>ciu pisemnie lub telefonicznie rodzic</w:t>
      </w:r>
      <w:r>
        <w:rPr>
          <w:rFonts w:cstheme="minorBidi"/>
          <w:color w:val="auto"/>
        </w:rPr>
        <w:t>ó</w:t>
      </w:r>
      <w:r>
        <w:rPr>
          <w:rFonts w:cstheme="minorBidi"/>
          <w:color w:val="auto"/>
        </w:rPr>
        <w:t>w ucznia zaznaczaj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>c to w dzienniku.</w:t>
      </w:r>
    </w:p>
    <w:p w:rsidR="003C242A" w:rsidRDefault="003C242A">
      <w:pPr>
        <w:pStyle w:val="Default"/>
        <w:spacing w:line="360" w:lineRule="auto"/>
        <w:jc w:val="both"/>
        <w:rPr>
          <w:rFonts w:cstheme="minorBidi"/>
        </w:rPr>
      </w:pPr>
      <w:r>
        <w:rPr>
          <w:rFonts w:cstheme="minorBidi"/>
          <w:color w:val="auto"/>
        </w:rPr>
        <w:t>3. Je</w:t>
      </w:r>
      <w:r>
        <w:rPr>
          <w:rFonts w:cstheme="minorBidi"/>
          <w:color w:val="auto"/>
        </w:rPr>
        <w:t>ż</w:t>
      </w:r>
      <w:r>
        <w:rPr>
          <w:rFonts w:cstheme="minorBidi"/>
          <w:color w:val="auto"/>
        </w:rPr>
        <w:t>eli ucze</w:t>
      </w:r>
      <w:r>
        <w:rPr>
          <w:rFonts w:cstheme="minorBidi"/>
          <w:color w:val="auto"/>
        </w:rPr>
        <w:t>ń</w:t>
      </w:r>
      <w:r>
        <w:rPr>
          <w:rFonts w:cstheme="minorBidi"/>
          <w:color w:val="auto"/>
        </w:rPr>
        <w:t xml:space="preserve"> po raz kolejny zosta</w:t>
      </w:r>
      <w:r>
        <w:rPr>
          <w:rFonts w:cstheme="minorBidi"/>
          <w:color w:val="auto"/>
        </w:rPr>
        <w:t>ł</w:t>
      </w:r>
      <w:r>
        <w:rPr>
          <w:rFonts w:cstheme="minorBidi"/>
          <w:color w:val="auto"/>
        </w:rPr>
        <w:t xml:space="preserve"> zatrzymany na paleniu papieros</w:t>
      </w:r>
      <w:r>
        <w:rPr>
          <w:rFonts w:cstheme="minorBidi"/>
          <w:color w:val="auto"/>
        </w:rPr>
        <w:t>ó</w:t>
      </w:r>
      <w:r>
        <w:rPr>
          <w:rFonts w:cstheme="minorBidi"/>
          <w:color w:val="auto"/>
        </w:rPr>
        <w:t>w lub istnieje uzasadnione podejrzenie wskazuj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>ce na u</w:t>
      </w:r>
      <w:r>
        <w:rPr>
          <w:rFonts w:cstheme="minorBidi"/>
          <w:color w:val="auto"/>
        </w:rPr>
        <w:t>ż</w:t>
      </w:r>
      <w:r>
        <w:rPr>
          <w:rFonts w:cstheme="minorBidi"/>
          <w:color w:val="auto"/>
        </w:rPr>
        <w:t>ywanie przez niego wyrob</w:t>
      </w:r>
      <w:r>
        <w:rPr>
          <w:rFonts w:cstheme="minorBidi"/>
          <w:color w:val="auto"/>
        </w:rPr>
        <w:t>ó</w:t>
      </w:r>
      <w:r>
        <w:rPr>
          <w:rFonts w:cstheme="minorBidi"/>
          <w:color w:val="auto"/>
        </w:rPr>
        <w:t>w tytoniowych otrzymuje kolejn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 xml:space="preserve"> kar</w:t>
      </w:r>
      <w:r>
        <w:rPr>
          <w:rFonts w:cstheme="minorBidi"/>
          <w:color w:val="auto"/>
        </w:rPr>
        <w:t>ę</w:t>
      </w:r>
      <w:r>
        <w:rPr>
          <w:rFonts w:cstheme="minorBidi"/>
          <w:color w:val="auto"/>
        </w:rPr>
        <w:t xml:space="preserve"> regulaminow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>, a wychowawca informuje o tym fakcie pedagoga szkolnego oraz dyrektora szko</w:t>
      </w:r>
      <w:r>
        <w:rPr>
          <w:rFonts w:cstheme="minorBidi"/>
          <w:color w:val="auto"/>
        </w:rPr>
        <w:t>ł</w:t>
      </w:r>
      <w:r>
        <w:rPr>
          <w:rFonts w:cstheme="minorBidi"/>
          <w:color w:val="auto"/>
        </w:rPr>
        <w:t>y. Wychowawca wzywa do szko</w:t>
      </w:r>
      <w:r>
        <w:rPr>
          <w:rFonts w:cstheme="minorBidi"/>
          <w:color w:val="auto"/>
        </w:rPr>
        <w:t>ł</w:t>
      </w:r>
      <w:r>
        <w:rPr>
          <w:rFonts w:cstheme="minorBidi"/>
          <w:color w:val="auto"/>
        </w:rPr>
        <w:t>y rodzic</w:t>
      </w:r>
      <w:r>
        <w:rPr>
          <w:rFonts w:cstheme="minorBidi"/>
          <w:color w:val="auto"/>
        </w:rPr>
        <w:t>ó</w:t>
      </w:r>
      <w:r>
        <w:rPr>
          <w:rFonts w:cstheme="minorBidi"/>
          <w:color w:val="auto"/>
        </w:rPr>
        <w:t>w ucznia oraz udziela regulaminowej kary w obecno</w:t>
      </w:r>
      <w:r>
        <w:rPr>
          <w:rFonts w:cstheme="minorBidi"/>
          <w:color w:val="auto"/>
        </w:rPr>
        <w:t>ś</w:t>
      </w:r>
      <w:r>
        <w:rPr>
          <w:rFonts w:cstheme="minorBidi"/>
          <w:color w:val="auto"/>
        </w:rPr>
        <w:t>ci rodzic</w:t>
      </w:r>
      <w:r>
        <w:rPr>
          <w:rFonts w:cstheme="minorBidi"/>
          <w:color w:val="auto"/>
        </w:rPr>
        <w:t>ó</w:t>
      </w:r>
      <w:r>
        <w:rPr>
          <w:rFonts w:cstheme="minorBidi"/>
          <w:color w:val="auto"/>
        </w:rPr>
        <w:t>w. Ucze</w:t>
      </w:r>
      <w:r>
        <w:rPr>
          <w:rFonts w:cstheme="minorBidi"/>
          <w:color w:val="auto"/>
        </w:rPr>
        <w:t>ń</w:t>
      </w:r>
      <w:r>
        <w:rPr>
          <w:rFonts w:cstheme="minorBidi"/>
          <w:color w:val="auto"/>
        </w:rPr>
        <w:t xml:space="preserve"> zostaje skierowany na rozmow</w:t>
      </w:r>
      <w:r>
        <w:rPr>
          <w:rFonts w:cstheme="minorBidi"/>
          <w:color w:val="auto"/>
        </w:rPr>
        <w:t>ę</w:t>
      </w:r>
      <w:r>
        <w:rPr>
          <w:rFonts w:cstheme="minorBidi"/>
          <w:color w:val="auto"/>
        </w:rPr>
        <w:t xml:space="preserve"> profilaktyczn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 xml:space="preserve"> do pedagoga lub psychologa szkolnego.</w:t>
      </w:r>
    </w:p>
    <w:p w:rsidR="003C242A" w:rsidRDefault="003C242A">
      <w:pPr>
        <w:pStyle w:val="Default"/>
        <w:spacing w:line="360" w:lineRule="auto"/>
        <w:jc w:val="both"/>
        <w:rPr>
          <w:rFonts w:cstheme="minorBidi"/>
        </w:rPr>
      </w:pPr>
      <w:r>
        <w:rPr>
          <w:rFonts w:cstheme="minorBidi"/>
          <w:color w:val="auto"/>
        </w:rPr>
        <w:t>4. Udzielone upomnienie powinno mie</w:t>
      </w:r>
      <w:r>
        <w:rPr>
          <w:rFonts w:cstheme="minorBidi"/>
          <w:color w:val="auto"/>
        </w:rPr>
        <w:t>ć</w:t>
      </w:r>
      <w:r>
        <w:rPr>
          <w:rFonts w:cstheme="minorBidi"/>
          <w:color w:val="auto"/>
        </w:rPr>
        <w:t xml:space="preserve"> wp</w:t>
      </w:r>
      <w:r>
        <w:rPr>
          <w:rFonts w:cstheme="minorBidi"/>
          <w:color w:val="auto"/>
        </w:rPr>
        <w:t>ł</w:t>
      </w:r>
      <w:r>
        <w:rPr>
          <w:rFonts w:cstheme="minorBidi"/>
          <w:color w:val="auto"/>
        </w:rPr>
        <w:t>yw na ocen</w:t>
      </w:r>
      <w:r>
        <w:rPr>
          <w:rFonts w:cstheme="minorBidi"/>
          <w:color w:val="auto"/>
        </w:rPr>
        <w:t>ę</w:t>
      </w:r>
      <w:r>
        <w:rPr>
          <w:rFonts w:cstheme="minorBidi"/>
          <w:color w:val="auto"/>
        </w:rPr>
        <w:t xml:space="preserve"> semestraln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 xml:space="preserve"> z zachowania.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color w:val="auto"/>
        </w:rPr>
      </w:pPr>
    </w:p>
    <w:p w:rsidR="003C242A" w:rsidRDefault="003C242A">
      <w:pPr>
        <w:widowControl/>
        <w:spacing w:after="200" w:line="276" w:lineRule="auto"/>
        <w:rPr>
          <w:rFonts w:ascii="Times New Roman" w:cstheme="minorBidi"/>
          <w:color w:val="auto"/>
        </w:rPr>
      </w:pPr>
    </w:p>
    <w:p w:rsidR="003C242A" w:rsidRDefault="003C242A">
      <w:pPr>
        <w:pageBreakBefore/>
        <w:widowControl/>
        <w:spacing w:after="200" w:line="276" w:lineRule="auto"/>
        <w:rPr>
          <w:rFonts w:ascii="Times New Roman" w:cstheme="minorBidi"/>
          <w:color w:val="auto"/>
        </w:rPr>
      </w:pPr>
    </w:p>
    <w:p w:rsidR="003C242A" w:rsidRDefault="003C242A">
      <w:pPr>
        <w:spacing w:line="360" w:lineRule="auto"/>
        <w:jc w:val="center"/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t>Procedury post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 xml:space="preserve">powania w przypadku podejrzenia, </w:t>
      </w:r>
      <w:r>
        <w:rPr>
          <w:rFonts w:ascii="Times New Roman" w:cstheme="minorBidi"/>
          <w:b/>
          <w:color w:val="auto"/>
          <w:sz w:val="28"/>
        </w:rPr>
        <w:t>ż</w:t>
      </w:r>
      <w:r>
        <w:rPr>
          <w:rFonts w:ascii="Times New Roman" w:cstheme="minorBidi"/>
          <w:b/>
          <w:color w:val="auto"/>
          <w:sz w:val="28"/>
        </w:rPr>
        <w:t>e na terenie O</w:t>
      </w:r>
      <w:r>
        <w:rPr>
          <w:rFonts w:ascii="Times New Roman" w:cstheme="minorBidi"/>
          <w:b/>
          <w:color w:val="auto"/>
          <w:sz w:val="28"/>
        </w:rPr>
        <w:t>ś</w:t>
      </w:r>
      <w:r>
        <w:rPr>
          <w:rFonts w:ascii="Times New Roman" w:cstheme="minorBidi"/>
          <w:b/>
          <w:color w:val="auto"/>
          <w:sz w:val="28"/>
        </w:rPr>
        <w:t>rodka znajduje si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 xml:space="preserve"> ucze</w:t>
      </w:r>
      <w:r>
        <w:rPr>
          <w:rFonts w:ascii="Times New Roman" w:cstheme="minorBidi"/>
          <w:b/>
          <w:color w:val="auto"/>
          <w:sz w:val="28"/>
        </w:rPr>
        <w:t>ń</w:t>
      </w:r>
      <w:r>
        <w:rPr>
          <w:rFonts w:ascii="Times New Roman" w:cstheme="minorBidi"/>
          <w:b/>
          <w:color w:val="auto"/>
          <w:sz w:val="28"/>
        </w:rPr>
        <w:t xml:space="preserve"> b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>d</w:t>
      </w:r>
      <w:r>
        <w:rPr>
          <w:rFonts w:ascii="Times New Roman" w:cstheme="minorBidi"/>
          <w:b/>
          <w:color w:val="auto"/>
          <w:sz w:val="28"/>
        </w:rPr>
        <w:t>ą</w:t>
      </w:r>
      <w:r>
        <w:rPr>
          <w:rFonts w:ascii="Times New Roman" w:cstheme="minorBidi"/>
          <w:b/>
          <w:color w:val="auto"/>
          <w:sz w:val="28"/>
        </w:rPr>
        <w:t>cy pod wp</w:t>
      </w:r>
      <w:r>
        <w:rPr>
          <w:rFonts w:ascii="Times New Roman" w:cstheme="minorBidi"/>
          <w:b/>
          <w:color w:val="auto"/>
          <w:sz w:val="28"/>
        </w:rPr>
        <w:t>ł</w:t>
      </w:r>
      <w:r>
        <w:rPr>
          <w:rFonts w:ascii="Times New Roman" w:cstheme="minorBidi"/>
          <w:b/>
          <w:color w:val="auto"/>
          <w:sz w:val="28"/>
        </w:rPr>
        <w:t>ywem alkoholu lub narkotyk</w:t>
      </w:r>
      <w:r>
        <w:rPr>
          <w:rFonts w:ascii="Times New Roman" w:cstheme="minorBidi"/>
          <w:b/>
          <w:color w:val="auto"/>
          <w:sz w:val="28"/>
        </w:rPr>
        <w:t>ó</w:t>
      </w:r>
      <w:r>
        <w:rPr>
          <w:rFonts w:ascii="Times New Roman" w:cstheme="minorBidi"/>
          <w:b/>
          <w:color w:val="auto"/>
          <w:sz w:val="28"/>
        </w:rPr>
        <w:t>w.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b/>
          <w:i/>
          <w:color w:val="auto"/>
        </w:rPr>
        <w:t>Podstawa prawna:</w:t>
      </w:r>
    </w:p>
    <w:p w:rsidR="003C242A" w:rsidRDefault="003C242A">
      <w:pPr>
        <w:jc w:val="both"/>
        <w:rPr>
          <w:rFonts w:ascii="Times New Roman" w:cstheme="minorBidi"/>
          <w:b/>
          <w:i/>
          <w:color w:val="auto"/>
        </w:rPr>
      </w:pPr>
    </w:p>
    <w:p w:rsidR="003C242A" w:rsidRDefault="003C242A">
      <w:pPr>
        <w:numPr>
          <w:ilvl w:val="0"/>
          <w:numId w:val="26"/>
        </w:num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7 wrze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nia 1991 r. o systemie 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wiaty (tekst jedn.: Dz. U. z 2004 r. nr 256, poz. 2572);</w:t>
      </w:r>
    </w:p>
    <w:p w:rsidR="003C242A" w:rsidRDefault="003C242A">
      <w:pPr>
        <w:numPr>
          <w:ilvl w:val="0"/>
          <w:numId w:val="26"/>
        </w:num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26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1982 r. o post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powaniu w sprawach nieletnich (tekst jedn. Dz. U. Z 2015 r., poz.1418,1707);</w:t>
      </w:r>
    </w:p>
    <w:p w:rsidR="003C242A" w:rsidRDefault="003C242A">
      <w:pPr>
        <w:numPr>
          <w:ilvl w:val="0"/>
          <w:numId w:val="26"/>
        </w:num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25 lutego 1964 r. Kodeks rodzinny i opieku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czy (tekst jedn.: Dz. U. z 2012 r., poz. 788);</w:t>
      </w:r>
    </w:p>
    <w:p w:rsidR="003C242A" w:rsidRDefault="003C242A">
      <w:pPr>
        <w:numPr>
          <w:ilvl w:val="0"/>
          <w:numId w:val="26"/>
        </w:num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26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1982 r. o wychowaniu w trze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wo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ci i przeciwdzia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aniu alkoholizmowi (tekst jedn.: Dz. U. z 2015 r. poz. 1286,1893,1916);</w:t>
      </w:r>
    </w:p>
    <w:p w:rsidR="003C242A" w:rsidRDefault="003C242A">
      <w:pPr>
        <w:numPr>
          <w:ilvl w:val="0"/>
          <w:numId w:val="26"/>
        </w:num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dn. 29 lipca 2005 r. o przeciwdzia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aniu narkomanii (tekst jedn. Dz. U. z 2016 r. poz.224,437).</w:t>
      </w:r>
    </w:p>
    <w:p w:rsidR="003C242A" w:rsidRDefault="003C242A">
      <w:pPr>
        <w:numPr>
          <w:ilvl w:val="0"/>
          <w:numId w:val="26"/>
        </w:numPr>
        <w:rPr>
          <w:rFonts w:cstheme="minorBidi"/>
        </w:rPr>
      </w:pPr>
      <w:r>
        <w:rPr>
          <w:rFonts w:ascii="Times New Roman" w:cstheme="minorBidi"/>
          <w:color w:val="auto"/>
        </w:rPr>
        <w:t xml:space="preserve"> </w:t>
      </w: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 z dnia 18 sierpnia 2015 r. w sprawie zakresu i form prowadzenia w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systemu 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wiaty 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alno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 xml:space="preserve">ci </w:t>
      </w:r>
      <w:proofErr w:type="spellStart"/>
      <w:r>
        <w:rPr>
          <w:rFonts w:ascii="Times New Roman" w:cstheme="minorBidi"/>
          <w:i/>
          <w:color w:val="auto"/>
        </w:rPr>
        <w:t>wychowawczej,edukacyjnej</w:t>
      </w:r>
      <w:proofErr w:type="spellEnd"/>
      <w:r>
        <w:rPr>
          <w:rFonts w:ascii="Times New Roman" w:cstheme="minorBidi"/>
          <w:i/>
          <w:color w:val="auto"/>
        </w:rPr>
        <w:t>, informacyjnej i profilaktycznej w celu przeciwdzia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ania narkomanii (Dz. U. z 2015 r. poz.1249);</w:t>
      </w:r>
    </w:p>
    <w:p w:rsidR="003C242A" w:rsidRDefault="003C242A">
      <w:pPr>
        <w:numPr>
          <w:ilvl w:val="0"/>
          <w:numId w:val="26"/>
        </w:num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z dnia 30 kwietnia 2013 r. w sprawie zasad udzielania i organizacji pomocy psychologiczno-pedagogicznej w publicznych przedszkolach,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(Dz. U. z 2013 r. poz.532);</w:t>
      </w:r>
    </w:p>
    <w:p w:rsidR="003C242A" w:rsidRDefault="003C242A">
      <w:pPr>
        <w:numPr>
          <w:ilvl w:val="0"/>
          <w:numId w:val="26"/>
        </w:num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Zarz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nr 1619 Komendanta G</w:t>
      </w:r>
      <w:r>
        <w:rPr>
          <w:rFonts w:ascii="Times New Roman" w:cstheme="minorBidi"/>
          <w:i/>
          <w:color w:val="auto"/>
        </w:rPr>
        <w:t>łó</w:t>
      </w:r>
      <w:r>
        <w:rPr>
          <w:rFonts w:ascii="Times New Roman" w:cstheme="minorBidi"/>
          <w:i/>
          <w:color w:val="auto"/>
        </w:rPr>
        <w:t>wnego Policji z dnia 3 listopada 2010 r. w sprawie metod i form wykonywania zada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przez policjant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 w zakresie przeciwdzia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ania demoralizacji i  przest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pczo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ci nieletnich oraz 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podejmowanych na rzecz ma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oletnich (Dziennik Urz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dowy Komendy G</w:t>
      </w:r>
      <w:r>
        <w:rPr>
          <w:rFonts w:ascii="Times New Roman" w:cstheme="minorBidi"/>
          <w:i/>
          <w:color w:val="auto"/>
        </w:rPr>
        <w:t>łó</w:t>
      </w:r>
      <w:r>
        <w:rPr>
          <w:rFonts w:ascii="Times New Roman" w:cstheme="minorBidi"/>
          <w:i/>
          <w:color w:val="auto"/>
        </w:rPr>
        <w:t>wnej Policji z 2010 r. Nr 11).</w:t>
      </w:r>
    </w:p>
    <w:p w:rsidR="003C242A" w:rsidRDefault="003C242A">
      <w:pPr>
        <w:widowControl/>
        <w:contextualSpacing/>
        <w:jc w:val="both"/>
        <w:rPr>
          <w:rFonts w:ascii="Times New Roman" w:cstheme="minorBidi"/>
          <w:color w:val="auto"/>
        </w:rPr>
      </w:pPr>
    </w:p>
    <w:p w:rsidR="003C242A" w:rsidRDefault="003C242A">
      <w:pPr>
        <w:pStyle w:val="Akapitzlist"/>
        <w:widowControl/>
        <w:spacing w:after="0"/>
        <w:ind w:left="0"/>
        <w:jc w:val="both"/>
        <w:rPr>
          <w:rFonts w:ascii="Times New Roman" w:cstheme="minorBidi"/>
          <w:b/>
          <w:i/>
          <w:color w:val="auto"/>
        </w:rPr>
      </w:pPr>
    </w:p>
    <w:p w:rsidR="003C242A" w:rsidRDefault="003C242A">
      <w:pPr>
        <w:pStyle w:val="Akapitzlist"/>
        <w:widowControl/>
        <w:spacing w:after="0"/>
        <w:ind w:left="0"/>
        <w:jc w:val="both"/>
        <w:rPr>
          <w:rFonts w:ascii="Times New Roman" w:cstheme="minorBidi"/>
          <w:i/>
          <w:color w:val="auto"/>
        </w:rPr>
      </w:pPr>
    </w:p>
    <w:p w:rsidR="003C242A" w:rsidRDefault="003C242A">
      <w:pPr>
        <w:spacing w:line="360" w:lineRule="auto"/>
        <w:ind w:left="142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Procedury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pStyle w:val="Akapitzlist"/>
        <w:widowControl/>
        <w:numPr>
          <w:ilvl w:val="0"/>
          <w:numId w:val="27"/>
        </w:numPr>
        <w:spacing w:after="0" w:line="360" w:lineRule="auto"/>
        <w:ind w:left="567" w:hanging="425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 xml:space="preserve">W przypadku, gdy nauczyciel podejrzewa,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 na terenie 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rodka znajduje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b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d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 pod wp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ywem alkoholu lub narkotyk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powinien odizolowa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go od reszty klasy/ grupy, ale ze wzgl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d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bezpiecze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>stwa nie pozostawia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samego. Nale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 stworzy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warunki, w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rych nie b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dzie zagro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one jego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ycie ani zdrowie.</w:t>
      </w:r>
    </w:p>
    <w:p w:rsidR="003C242A" w:rsidRDefault="003C242A">
      <w:pPr>
        <w:pStyle w:val="Akapitzlist"/>
        <w:widowControl/>
        <w:numPr>
          <w:ilvl w:val="0"/>
          <w:numId w:val="27"/>
        </w:numPr>
        <w:spacing w:after="0" w:line="360" w:lineRule="auto"/>
        <w:ind w:left="567" w:hanging="425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Nauczyciel powinien zabezpieczy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alkohol lub inny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rodek psychoaktywny je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li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go posiada.</w:t>
      </w:r>
    </w:p>
    <w:p w:rsidR="003C242A" w:rsidRDefault="003C242A">
      <w:pPr>
        <w:pStyle w:val="Akapitzlist"/>
        <w:widowControl/>
        <w:numPr>
          <w:ilvl w:val="0"/>
          <w:numId w:val="27"/>
        </w:numPr>
        <w:spacing w:after="0" w:line="360" w:lineRule="auto"/>
        <w:ind w:left="567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Nauczyciel informuje o zaistnia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ej sytuacji wychowawc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klasy, pedagoga / psychologa szkolnego oraz dyrektora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y/internatu.</w:t>
      </w:r>
    </w:p>
    <w:p w:rsidR="003C242A" w:rsidRDefault="003C242A">
      <w:pPr>
        <w:widowControl/>
        <w:numPr>
          <w:ilvl w:val="0"/>
          <w:numId w:val="27"/>
        </w:numPr>
        <w:spacing w:line="360" w:lineRule="auto"/>
        <w:ind w:left="567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Dyrektor zawiadamia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w/opiekun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prawnych ucznia i zobowi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zuje ich do niezw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ocznego odebrania dziecka ze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y/internatu.</w:t>
      </w:r>
    </w:p>
    <w:p w:rsidR="003C242A" w:rsidRDefault="003C242A">
      <w:pPr>
        <w:widowControl/>
        <w:numPr>
          <w:ilvl w:val="0"/>
          <w:numId w:val="27"/>
        </w:numPr>
        <w:spacing w:line="360" w:lineRule="auto"/>
        <w:ind w:left="567"/>
        <w:contextualSpacing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lastRenderedPageBreak/>
        <w:t xml:space="preserve">Gdy dyrektor uzna,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 potrzebna jest konsultacja lekarska (w celu udzielenia pomocy medycznej w sytuacji zagro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enia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ycia lub zdrowia ucznia lub w celu potwierdzenia stanu nietrze</w:t>
      </w:r>
      <w:r>
        <w:rPr>
          <w:rFonts w:ascii="Times New Roman" w:cstheme="minorBidi"/>
          <w:color w:val="auto"/>
        </w:rPr>
        <w:t>ź</w:t>
      </w:r>
      <w:r>
        <w:rPr>
          <w:rFonts w:ascii="Times New Roman" w:cstheme="minorBidi"/>
          <w:color w:val="auto"/>
        </w:rPr>
        <w:t>wo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lub odurzenia) wzywa pogotowie ratunkowe.</w:t>
      </w:r>
    </w:p>
    <w:p w:rsidR="003C242A" w:rsidRDefault="003C242A">
      <w:pPr>
        <w:pStyle w:val="Akapitzlist"/>
        <w:widowControl/>
        <w:numPr>
          <w:ilvl w:val="0"/>
          <w:numId w:val="27"/>
        </w:numPr>
        <w:spacing w:after="0" w:line="360" w:lineRule="auto"/>
        <w:ind w:left="567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Dyrektor zawiadamia najbli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sz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jednostk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policji, je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eli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b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d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 pod wp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ywem alkoholu lub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rodk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odurzaj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 jest agresywny, b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</w:t>
      </w:r>
      <w:r>
        <w:rPr>
          <w:rFonts w:ascii="Times New Roman" w:cstheme="minorBidi"/>
          <w:color w:val="auto"/>
        </w:rPr>
        <w:t>ź</w:t>
      </w:r>
      <w:r>
        <w:rPr>
          <w:rFonts w:ascii="Times New Roman" w:cstheme="minorBidi"/>
          <w:color w:val="auto"/>
        </w:rPr>
        <w:t xml:space="preserve"> swoim zachowaniem zagra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a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yciu lub zdrowiu innych 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 xml:space="preserve">b. </w:t>
      </w:r>
    </w:p>
    <w:p w:rsidR="003C242A" w:rsidRDefault="003C242A">
      <w:pPr>
        <w:pStyle w:val="Akapitzlist"/>
        <w:widowControl/>
        <w:numPr>
          <w:ilvl w:val="0"/>
          <w:numId w:val="27"/>
        </w:numPr>
        <w:spacing w:after="0" w:line="360" w:lineRule="auto"/>
        <w:ind w:left="567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przypadku gdy, rodzice/prawni opiekunowie  ucznia odmawiaj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przyj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cia do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y/internatu dyrektor decyduje o pozostaniu ucznia w szkole, przewiezieniu go do plac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wki s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u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by zdrowia lub przekazaniu go do dyspozycji funkcjonariuszy policji.</w:t>
      </w:r>
    </w:p>
    <w:p w:rsidR="003C242A" w:rsidRDefault="003C242A">
      <w:pPr>
        <w:pStyle w:val="Akapitzlist"/>
        <w:widowControl/>
        <w:numPr>
          <w:ilvl w:val="0"/>
          <w:numId w:val="27"/>
        </w:numPr>
        <w:spacing w:after="0" w:line="360" w:lineRule="auto"/>
        <w:ind w:left="567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przypadku stwierdzenia stanu nietrze</w:t>
      </w:r>
      <w:r>
        <w:rPr>
          <w:rFonts w:ascii="Times New Roman" w:cstheme="minorBidi"/>
          <w:color w:val="auto"/>
        </w:rPr>
        <w:t>ź</w:t>
      </w:r>
      <w:r>
        <w:rPr>
          <w:rFonts w:ascii="Times New Roman" w:cstheme="minorBidi"/>
          <w:color w:val="auto"/>
        </w:rPr>
        <w:t>wo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ci, policja ma 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liwo</w:t>
      </w:r>
      <w:r>
        <w:rPr>
          <w:rFonts w:ascii="Times New Roman" w:cstheme="minorBidi"/>
          <w:color w:val="auto"/>
        </w:rPr>
        <w:t>ść</w:t>
      </w:r>
      <w:r>
        <w:rPr>
          <w:rFonts w:ascii="Times New Roman" w:cstheme="minorBidi"/>
          <w:color w:val="auto"/>
        </w:rPr>
        <w:t xml:space="preserve"> przewiezienia ucznia do  izby wytrze</w:t>
      </w:r>
      <w:r>
        <w:rPr>
          <w:rFonts w:ascii="Times New Roman" w:cstheme="minorBidi"/>
          <w:color w:val="auto"/>
        </w:rPr>
        <w:t>ź</w:t>
      </w:r>
      <w:r>
        <w:rPr>
          <w:rFonts w:ascii="Times New Roman" w:cstheme="minorBidi"/>
          <w:color w:val="auto"/>
        </w:rPr>
        <w:t>wie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albo do policyjnych pomieszcze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dla 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 zatrzymanych  - na czas niezb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dny do wytrze</w:t>
      </w:r>
      <w:r>
        <w:rPr>
          <w:rFonts w:ascii="Times New Roman" w:cstheme="minorBidi"/>
          <w:color w:val="auto"/>
        </w:rPr>
        <w:t>ź</w:t>
      </w:r>
      <w:r>
        <w:rPr>
          <w:rFonts w:ascii="Times New Roman" w:cstheme="minorBidi"/>
          <w:color w:val="auto"/>
        </w:rPr>
        <w:t>wienia (maksymalnie do 24 godzin). O fakcie tym nale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 zawiadomi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w/prawnych 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i S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 Rodzinny.</w:t>
      </w:r>
    </w:p>
    <w:p w:rsidR="003C242A" w:rsidRDefault="003C242A">
      <w:pPr>
        <w:pStyle w:val="Akapitzlist"/>
        <w:widowControl/>
        <w:numPr>
          <w:ilvl w:val="0"/>
          <w:numId w:val="27"/>
        </w:numPr>
        <w:spacing w:after="0" w:line="360" w:lineRule="auto"/>
        <w:ind w:left="567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 wydarzeniu dyrektor  w obecno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wychowawcy klasy/ grupy, pedagoga szkolnego/psychologa przeprowadza rozmow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dyscyplinuj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z uczniem i jego rodzicami/opiekunami prawnymi. -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zostaje zobowi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zany do zaprzestania negatywnego zachowania, a rodzice do szczeg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lnego nadzoru nad dzieckiem.</w:t>
      </w:r>
    </w:p>
    <w:p w:rsidR="003C242A" w:rsidRDefault="003C242A">
      <w:pPr>
        <w:pStyle w:val="Akapitzlist"/>
        <w:widowControl/>
        <w:numPr>
          <w:ilvl w:val="0"/>
          <w:numId w:val="27"/>
        </w:numPr>
        <w:spacing w:after="0" w:line="360" w:lineRule="auto"/>
        <w:ind w:left="567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Rodzice otrzymuj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r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wnie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 informacj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o 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liwo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pomocy ze strony pedagoga/psychologa szkolnego.</w:t>
      </w:r>
    </w:p>
    <w:p w:rsidR="003C242A" w:rsidRDefault="003C242A">
      <w:pPr>
        <w:pStyle w:val="Akapitzlist"/>
        <w:widowControl/>
        <w:numPr>
          <w:ilvl w:val="0"/>
          <w:numId w:val="27"/>
        </w:numPr>
        <w:spacing w:after="0" w:line="360" w:lineRule="auto"/>
        <w:ind w:left="567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Wobec ucznia zostaj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wyci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gni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te konsekwencje zgodne ze Statutem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y.</w:t>
      </w:r>
    </w:p>
    <w:p w:rsidR="003C242A" w:rsidRDefault="003C242A">
      <w:pPr>
        <w:pStyle w:val="Akapitzlist"/>
        <w:widowControl/>
        <w:numPr>
          <w:ilvl w:val="0"/>
          <w:numId w:val="27"/>
        </w:numPr>
        <w:spacing w:after="0" w:line="360" w:lineRule="auto"/>
        <w:ind w:left="567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Wychowawca klasy lub pedagog/ psycholog szkolny sporz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dza notatk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s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u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bow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, w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rej opisuje wszystkie podj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te 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ania. 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pageBreakBefore/>
        <w:spacing w:line="360" w:lineRule="auto"/>
        <w:jc w:val="center"/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lastRenderedPageBreak/>
        <w:t>Procedury post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>powania w przypadku znalezienia na terenie plac</w:t>
      </w:r>
      <w:r>
        <w:rPr>
          <w:rFonts w:ascii="Times New Roman" w:cstheme="minorBidi"/>
          <w:b/>
          <w:color w:val="auto"/>
          <w:sz w:val="28"/>
        </w:rPr>
        <w:t>ó</w:t>
      </w:r>
      <w:r>
        <w:rPr>
          <w:rFonts w:ascii="Times New Roman" w:cstheme="minorBidi"/>
          <w:b/>
          <w:color w:val="auto"/>
          <w:sz w:val="28"/>
        </w:rPr>
        <w:t>wki substancji przypominaj</w:t>
      </w:r>
      <w:r>
        <w:rPr>
          <w:rFonts w:ascii="Times New Roman" w:cstheme="minorBidi"/>
          <w:b/>
          <w:color w:val="auto"/>
          <w:sz w:val="28"/>
        </w:rPr>
        <w:t>ą</w:t>
      </w:r>
      <w:r>
        <w:rPr>
          <w:rFonts w:ascii="Times New Roman" w:cstheme="minorBidi"/>
          <w:b/>
          <w:color w:val="auto"/>
          <w:sz w:val="28"/>
        </w:rPr>
        <w:t>cej wygl</w:t>
      </w:r>
      <w:r>
        <w:rPr>
          <w:rFonts w:ascii="Times New Roman" w:cstheme="minorBidi"/>
          <w:b/>
          <w:color w:val="auto"/>
          <w:sz w:val="28"/>
        </w:rPr>
        <w:t>ą</w:t>
      </w:r>
      <w:r>
        <w:rPr>
          <w:rFonts w:ascii="Times New Roman" w:cstheme="minorBidi"/>
          <w:b/>
          <w:color w:val="auto"/>
          <w:sz w:val="28"/>
        </w:rPr>
        <w:t>dem narkotyk, dopalacz.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Podstawa prawna:</w:t>
      </w:r>
    </w:p>
    <w:p w:rsidR="003C242A" w:rsidRDefault="00E53222">
      <w:pPr>
        <w:numPr>
          <w:ilvl w:val="0"/>
          <w:numId w:val="26"/>
        </w:numPr>
        <w:jc w:val="both"/>
        <w:rPr>
          <w:rFonts w:cstheme="minorBidi"/>
        </w:rPr>
      </w:pPr>
      <w:hyperlink r:id="rId13" w:history="1">
        <w:r w:rsidR="003C242A">
          <w:rPr>
            <w:rFonts w:ascii="Times New Roman" w:cstheme="minorBidi"/>
            <w:i/>
            <w:color w:val="auto"/>
          </w:rPr>
          <w:t>Ustawa z 6 czerwca 1997 r. - Kodeks karny (Dz.U. 1997 nr 88, poz. 553 ze zm.</w:t>
        </w:r>
      </w:hyperlink>
      <w:r w:rsidR="003C242A">
        <w:rPr>
          <w:rFonts w:ascii="Times New Roman" w:cstheme="minorBidi"/>
          <w:i/>
          <w:color w:val="auto"/>
        </w:rPr>
        <w:t xml:space="preserve">); </w:t>
      </w:r>
    </w:p>
    <w:p w:rsidR="003C242A" w:rsidRDefault="003C242A">
      <w:pPr>
        <w:numPr>
          <w:ilvl w:val="0"/>
          <w:numId w:val="26"/>
        </w:num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26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1982 r. o post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powaniu w sprawach nieletnich (tekst jedn. Dz. U. Z 2015 r., poz.1418,1707);</w:t>
      </w:r>
    </w:p>
    <w:p w:rsidR="003C242A" w:rsidRDefault="003C242A">
      <w:pPr>
        <w:numPr>
          <w:ilvl w:val="0"/>
          <w:numId w:val="26"/>
        </w:num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25 lutego 1964 r. Kodeks rodzinny i opieku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czy (tekst jedn.: Dz. U. z 2012 r., poz. 788);</w:t>
      </w:r>
    </w:p>
    <w:p w:rsidR="003C242A" w:rsidRDefault="003C242A">
      <w:pPr>
        <w:numPr>
          <w:ilvl w:val="0"/>
          <w:numId w:val="26"/>
        </w:num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Zarz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nr 1619 Komendanta G</w:t>
      </w:r>
      <w:r>
        <w:rPr>
          <w:rFonts w:ascii="Times New Roman" w:cstheme="minorBidi"/>
          <w:i/>
          <w:color w:val="auto"/>
        </w:rPr>
        <w:t>łó</w:t>
      </w:r>
      <w:r>
        <w:rPr>
          <w:rFonts w:ascii="Times New Roman" w:cstheme="minorBidi"/>
          <w:i/>
          <w:color w:val="auto"/>
        </w:rPr>
        <w:t>wnego Policji z dnia 3 listopada 2010 r. w sprawie metod i form wykonywania zada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przez policjant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 w zakresie przeciwdzia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ania demoralizacji i  przest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pczo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ci nieletnich oraz 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podejmowanych na rzecz ma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oletnich (Dziennik Urz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dowy Komendy G</w:t>
      </w:r>
      <w:r>
        <w:rPr>
          <w:rFonts w:ascii="Times New Roman" w:cstheme="minorBidi"/>
          <w:i/>
          <w:color w:val="auto"/>
        </w:rPr>
        <w:t>łó</w:t>
      </w:r>
      <w:r>
        <w:rPr>
          <w:rFonts w:ascii="Times New Roman" w:cstheme="minorBidi"/>
          <w:i/>
          <w:color w:val="auto"/>
        </w:rPr>
        <w:t>wnej Policji z 2010 r. Nr 11).</w:t>
      </w:r>
    </w:p>
    <w:p w:rsidR="003C242A" w:rsidRDefault="003C242A">
      <w:pPr>
        <w:pStyle w:val="Akapitzlist"/>
        <w:widowControl/>
        <w:numPr>
          <w:ilvl w:val="0"/>
          <w:numId w:val="26"/>
        </w:numPr>
        <w:spacing w:after="0" w:line="360" w:lineRule="auto"/>
        <w:ind w:left="144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29 lipca 2005 r. o przeciwdzia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 xml:space="preserve">aniu narkomanii (tekst jedn. Dz. </w:t>
      </w:r>
      <w:proofErr w:type="spellStart"/>
      <w:r>
        <w:rPr>
          <w:rFonts w:ascii="Times New Roman" w:cstheme="minorBidi"/>
          <w:i/>
          <w:color w:val="auto"/>
        </w:rPr>
        <w:t>U.z</w:t>
      </w:r>
      <w:proofErr w:type="spellEnd"/>
      <w:r>
        <w:rPr>
          <w:rFonts w:ascii="Times New Roman" w:cstheme="minorBidi"/>
          <w:i/>
          <w:color w:val="auto"/>
        </w:rPr>
        <w:t xml:space="preserve"> 2016 r. poz.224,437).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Procedury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pStyle w:val="Akapitzlist"/>
        <w:widowControl/>
        <w:numPr>
          <w:ilvl w:val="0"/>
          <w:numId w:val="28"/>
        </w:numPr>
        <w:shd w:val="clear" w:color="auto" w:fill="FFFFFF"/>
        <w:spacing w:after="255" w:line="360" w:lineRule="auto"/>
        <w:ind w:left="284" w:hanging="284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 xml:space="preserve">Z zachowaniem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rodk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ostro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zabezpieczy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substancj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przed dost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pem do niej 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 niepowo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anych oraz ewentualnym jej zniszczeniem.</w:t>
      </w:r>
    </w:p>
    <w:p w:rsidR="003C242A" w:rsidRDefault="003C242A">
      <w:pPr>
        <w:pStyle w:val="Akapitzlist"/>
        <w:widowControl/>
        <w:numPr>
          <w:ilvl w:val="0"/>
          <w:numId w:val="28"/>
        </w:numPr>
        <w:shd w:val="clear" w:color="auto" w:fill="FFFFFF"/>
        <w:spacing w:after="255" w:line="360" w:lineRule="auto"/>
        <w:ind w:left="284" w:hanging="284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Je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li istnieje taka 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liwo</w:t>
      </w:r>
      <w:r>
        <w:rPr>
          <w:rFonts w:ascii="Times New Roman" w:cstheme="minorBidi"/>
          <w:color w:val="auto"/>
        </w:rPr>
        <w:t>ść</w:t>
      </w:r>
      <w:r>
        <w:rPr>
          <w:rFonts w:ascii="Times New Roman" w:cstheme="minorBidi"/>
          <w:color w:val="auto"/>
        </w:rPr>
        <w:t xml:space="preserve"> zabrania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bezpo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redniego kontaktu i u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ycie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rodk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bezpiecze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>stwa np. r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kawiczki, worek foliowy lub inne!</w:t>
      </w:r>
    </w:p>
    <w:p w:rsidR="003C242A" w:rsidRDefault="003C242A">
      <w:pPr>
        <w:pStyle w:val="Akapitzlist"/>
        <w:widowControl/>
        <w:numPr>
          <w:ilvl w:val="0"/>
          <w:numId w:val="28"/>
        </w:numPr>
        <w:shd w:val="clear" w:color="auto" w:fill="FFFFFF"/>
        <w:spacing w:after="255" w:line="360" w:lineRule="auto"/>
        <w:ind w:left="284" w:hanging="284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O zaistnia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ym zdarzeniu poinformowa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pedagoga, psychologa szkolnego oraz dyrektora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ry wzywa Policj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.</w:t>
      </w:r>
    </w:p>
    <w:p w:rsidR="003C242A" w:rsidRDefault="003C242A">
      <w:pPr>
        <w:pStyle w:val="Akapitzlist"/>
        <w:widowControl/>
        <w:numPr>
          <w:ilvl w:val="0"/>
          <w:numId w:val="28"/>
        </w:numPr>
        <w:shd w:val="clear" w:color="auto" w:fill="FFFFFF"/>
        <w:spacing w:after="255" w:line="360" w:lineRule="auto"/>
        <w:ind w:left="284" w:hanging="284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 przyje</w:t>
      </w:r>
      <w:r>
        <w:rPr>
          <w:rFonts w:ascii="Times New Roman" w:cstheme="minorBidi"/>
          <w:color w:val="auto"/>
        </w:rPr>
        <w:t>ź</w:t>
      </w:r>
      <w:r>
        <w:rPr>
          <w:rFonts w:ascii="Times New Roman" w:cstheme="minorBidi"/>
          <w:color w:val="auto"/>
        </w:rPr>
        <w:t>dzie policji dyrektor niezw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ocznie przekazuje znalezion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substancj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i informuje o szczeg</w:t>
      </w:r>
      <w:r>
        <w:rPr>
          <w:rFonts w:ascii="Times New Roman" w:cstheme="minorBidi"/>
          <w:color w:val="auto"/>
        </w:rPr>
        <w:t>ół</w:t>
      </w:r>
      <w:r>
        <w:rPr>
          <w:rFonts w:ascii="Times New Roman" w:cstheme="minorBidi"/>
          <w:color w:val="auto"/>
        </w:rPr>
        <w:t>ach dotycz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 zdarzenia.</w:t>
      </w:r>
    </w:p>
    <w:p w:rsidR="003C242A" w:rsidRDefault="003C242A">
      <w:pPr>
        <w:pStyle w:val="Akapitzlist"/>
        <w:widowControl/>
        <w:numPr>
          <w:ilvl w:val="0"/>
          <w:numId w:val="28"/>
        </w:numPr>
        <w:shd w:val="clear" w:color="auto" w:fill="FFFFFF"/>
        <w:spacing w:after="255" w:line="360" w:lineRule="auto"/>
        <w:ind w:left="284" w:hanging="284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Dalsze post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powanie w tej sprawie prowadzi Policja.</w:t>
      </w:r>
    </w:p>
    <w:p w:rsidR="003C242A" w:rsidRDefault="003C242A">
      <w:pPr>
        <w:pStyle w:val="Akapitzlist"/>
        <w:spacing w:line="360" w:lineRule="auto"/>
        <w:ind w:left="284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pStyle w:val="Akapitzlist"/>
        <w:pageBreakBefore/>
        <w:spacing w:line="360" w:lineRule="auto"/>
        <w:ind w:left="284"/>
        <w:jc w:val="center"/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lastRenderedPageBreak/>
        <w:t>Procedury post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 xml:space="preserve">powania w przypadku, gdy nauczyciel podejrzewa, </w:t>
      </w:r>
      <w:r>
        <w:rPr>
          <w:rFonts w:ascii="Times New Roman" w:cstheme="minorBidi"/>
          <w:b/>
          <w:color w:val="auto"/>
          <w:sz w:val="28"/>
        </w:rPr>
        <w:t>ż</w:t>
      </w:r>
      <w:r>
        <w:rPr>
          <w:rFonts w:ascii="Times New Roman" w:cstheme="minorBidi"/>
          <w:b/>
          <w:color w:val="auto"/>
          <w:sz w:val="28"/>
        </w:rPr>
        <w:t>e ucze</w:t>
      </w:r>
      <w:r>
        <w:rPr>
          <w:rFonts w:ascii="Times New Roman" w:cstheme="minorBidi"/>
          <w:b/>
          <w:color w:val="auto"/>
          <w:sz w:val="28"/>
        </w:rPr>
        <w:t>ń</w:t>
      </w:r>
      <w:r>
        <w:rPr>
          <w:rFonts w:ascii="Times New Roman" w:cstheme="minorBidi"/>
          <w:b/>
          <w:color w:val="auto"/>
          <w:sz w:val="28"/>
        </w:rPr>
        <w:t xml:space="preserve"> posiada przy sobie substancj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 xml:space="preserve"> przypominaj</w:t>
      </w:r>
      <w:r>
        <w:rPr>
          <w:rFonts w:ascii="Times New Roman" w:cstheme="minorBidi"/>
          <w:b/>
          <w:color w:val="auto"/>
          <w:sz w:val="28"/>
        </w:rPr>
        <w:t>ą</w:t>
      </w:r>
      <w:r>
        <w:rPr>
          <w:rFonts w:ascii="Times New Roman" w:cstheme="minorBidi"/>
          <w:b/>
          <w:color w:val="auto"/>
          <w:sz w:val="28"/>
        </w:rPr>
        <w:t>c</w:t>
      </w:r>
      <w:r>
        <w:rPr>
          <w:rFonts w:ascii="Times New Roman" w:cstheme="minorBidi"/>
          <w:b/>
          <w:color w:val="auto"/>
          <w:sz w:val="28"/>
        </w:rPr>
        <w:t>ą</w:t>
      </w:r>
      <w:r>
        <w:rPr>
          <w:rFonts w:ascii="Times New Roman" w:cstheme="minorBidi"/>
          <w:b/>
          <w:color w:val="auto"/>
          <w:sz w:val="28"/>
        </w:rPr>
        <w:t xml:space="preserve"> narkotyk, dopalacz.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Podstawa prawna:</w:t>
      </w:r>
    </w:p>
    <w:p w:rsidR="003C242A" w:rsidRDefault="00E53222">
      <w:pPr>
        <w:numPr>
          <w:ilvl w:val="0"/>
          <w:numId w:val="26"/>
        </w:numPr>
        <w:jc w:val="both"/>
        <w:rPr>
          <w:rFonts w:cstheme="minorBidi"/>
        </w:rPr>
      </w:pPr>
      <w:hyperlink r:id="rId14" w:history="1">
        <w:r w:rsidR="003C242A">
          <w:rPr>
            <w:rFonts w:ascii="Times New Roman" w:cstheme="minorBidi"/>
            <w:i/>
            <w:color w:val="auto"/>
          </w:rPr>
          <w:t>Ustawa z 6 czerwca 1997 r. - Kodeks karny (Dz.U. 1997 nr 88, poz. 553 ze zm.</w:t>
        </w:r>
      </w:hyperlink>
      <w:r w:rsidR="003C242A">
        <w:rPr>
          <w:rFonts w:ascii="Times New Roman" w:cstheme="minorBidi"/>
          <w:i/>
          <w:color w:val="auto"/>
        </w:rPr>
        <w:t>);</w:t>
      </w:r>
    </w:p>
    <w:p w:rsidR="003C242A" w:rsidRDefault="003C242A">
      <w:pPr>
        <w:numPr>
          <w:ilvl w:val="0"/>
          <w:numId w:val="26"/>
        </w:num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26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1982 r. o post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powaniu w sprawach nieletnich (tekst jedn. Dz. U. Z 2015 r., poz.1418,1707);</w:t>
      </w:r>
    </w:p>
    <w:p w:rsidR="003C242A" w:rsidRDefault="003C242A">
      <w:pPr>
        <w:numPr>
          <w:ilvl w:val="0"/>
          <w:numId w:val="26"/>
        </w:num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25 lutego 1964 r. Kodeks rodzinny i opieku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czy (tekst jedn.: Dz. U. z 2012 r., poz. 788);</w:t>
      </w:r>
    </w:p>
    <w:p w:rsidR="003C242A" w:rsidRDefault="003C242A">
      <w:pPr>
        <w:numPr>
          <w:ilvl w:val="0"/>
          <w:numId w:val="26"/>
        </w:num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Zarz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nr 1619 Komendanta G</w:t>
      </w:r>
      <w:r>
        <w:rPr>
          <w:rFonts w:ascii="Times New Roman" w:cstheme="minorBidi"/>
          <w:i/>
          <w:color w:val="auto"/>
        </w:rPr>
        <w:t>łó</w:t>
      </w:r>
      <w:r>
        <w:rPr>
          <w:rFonts w:ascii="Times New Roman" w:cstheme="minorBidi"/>
          <w:i/>
          <w:color w:val="auto"/>
        </w:rPr>
        <w:t>wnego Policji z dnia 3 listopada 2010 r. w sprawie metod i form wykonywania zada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przez policjant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 w zakresie przeciwdzia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ania demoralizacji i  przest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pczo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ci nieletnich oraz 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podejmowanych na rzecz ma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oletnich (Dziennik Urz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dowy Komendy G</w:t>
      </w:r>
      <w:r>
        <w:rPr>
          <w:rFonts w:ascii="Times New Roman" w:cstheme="minorBidi"/>
          <w:i/>
          <w:color w:val="auto"/>
        </w:rPr>
        <w:t>łó</w:t>
      </w:r>
      <w:r>
        <w:rPr>
          <w:rFonts w:ascii="Times New Roman" w:cstheme="minorBidi"/>
          <w:i/>
          <w:color w:val="auto"/>
        </w:rPr>
        <w:t>wnej Policji z 2010 r. Nr 11).</w:t>
      </w:r>
    </w:p>
    <w:p w:rsidR="003C242A" w:rsidRDefault="003C242A" w:rsidP="00B91A9A">
      <w:pPr>
        <w:pStyle w:val="Akapitzlist"/>
        <w:widowControl/>
        <w:numPr>
          <w:ilvl w:val="0"/>
          <w:numId w:val="26"/>
        </w:numPr>
        <w:spacing w:after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29 lipca 2005 r. o przeciwdzia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aniu narkomanii (tekst jedn. Dz. U. z 2016 r. poz.224,437).</w:t>
      </w:r>
    </w:p>
    <w:p w:rsidR="003C242A" w:rsidRDefault="003C242A">
      <w:pPr>
        <w:spacing w:after="200" w:line="360" w:lineRule="auto"/>
        <w:contextualSpacing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Procedury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Nauczycielowi nie wolno samodzielnie wykona</w:t>
      </w:r>
      <w:r>
        <w:rPr>
          <w:rFonts w:ascii="Times New Roman" w:cstheme="minorBidi"/>
          <w:b/>
          <w:color w:val="auto"/>
        </w:rPr>
        <w:t>ć</w:t>
      </w:r>
      <w:r>
        <w:rPr>
          <w:rFonts w:ascii="Times New Roman" w:cstheme="minorBidi"/>
          <w:b/>
          <w:color w:val="auto"/>
        </w:rPr>
        <w:t xml:space="preserve"> czynno</w:t>
      </w:r>
      <w:r>
        <w:rPr>
          <w:rFonts w:ascii="Times New Roman" w:cstheme="minorBidi"/>
          <w:b/>
          <w:color w:val="auto"/>
        </w:rPr>
        <w:t>ś</w:t>
      </w:r>
      <w:r>
        <w:rPr>
          <w:rFonts w:ascii="Times New Roman" w:cstheme="minorBidi"/>
          <w:b/>
          <w:color w:val="auto"/>
        </w:rPr>
        <w:t>ci przeszukania odzie</w:t>
      </w:r>
      <w:r>
        <w:rPr>
          <w:rFonts w:ascii="Times New Roman" w:cstheme="minorBidi"/>
          <w:b/>
          <w:color w:val="auto"/>
        </w:rPr>
        <w:t>ż</w:t>
      </w:r>
      <w:r>
        <w:rPr>
          <w:rFonts w:ascii="Times New Roman" w:cstheme="minorBidi"/>
          <w:b/>
          <w:color w:val="auto"/>
        </w:rPr>
        <w:t>y, ani teczki ucznia - jest to czynno</w:t>
      </w:r>
      <w:r>
        <w:rPr>
          <w:rFonts w:ascii="Times New Roman" w:cstheme="minorBidi"/>
          <w:b/>
          <w:color w:val="auto"/>
        </w:rPr>
        <w:t>ść</w:t>
      </w:r>
      <w:r>
        <w:rPr>
          <w:rFonts w:ascii="Times New Roman" w:cstheme="minorBidi"/>
          <w:b/>
          <w:color w:val="auto"/>
        </w:rPr>
        <w:t xml:space="preserve"> zastrze</w:t>
      </w:r>
      <w:r>
        <w:rPr>
          <w:rFonts w:ascii="Times New Roman" w:cstheme="minorBidi"/>
          <w:b/>
          <w:color w:val="auto"/>
        </w:rPr>
        <w:t>ż</w:t>
      </w:r>
      <w:r>
        <w:rPr>
          <w:rFonts w:ascii="Times New Roman" w:cstheme="minorBidi"/>
          <w:b/>
          <w:color w:val="auto"/>
        </w:rPr>
        <w:t>ona wy</w:t>
      </w:r>
      <w:r>
        <w:rPr>
          <w:rFonts w:ascii="Times New Roman" w:cstheme="minorBidi"/>
          <w:b/>
          <w:color w:val="auto"/>
        </w:rPr>
        <w:t>łą</w:t>
      </w:r>
      <w:r>
        <w:rPr>
          <w:rFonts w:ascii="Times New Roman" w:cstheme="minorBidi"/>
          <w:b/>
          <w:color w:val="auto"/>
        </w:rPr>
        <w:t>cznie dla Policji, ale mo</w:t>
      </w:r>
      <w:r>
        <w:rPr>
          <w:rFonts w:ascii="Times New Roman" w:cstheme="minorBidi"/>
          <w:b/>
          <w:color w:val="auto"/>
        </w:rPr>
        <w:t>ż</w:t>
      </w:r>
      <w:r>
        <w:rPr>
          <w:rFonts w:ascii="Times New Roman" w:cstheme="minorBidi"/>
          <w:b/>
          <w:color w:val="auto"/>
        </w:rPr>
        <w:t>e nakaza</w:t>
      </w:r>
      <w:r>
        <w:rPr>
          <w:rFonts w:ascii="Times New Roman" w:cstheme="minorBidi"/>
          <w:b/>
          <w:color w:val="auto"/>
        </w:rPr>
        <w:t>ć</w:t>
      </w:r>
      <w:r>
        <w:rPr>
          <w:rFonts w:ascii="Times New Roman" w:cstheme="minorBidi"/>
          <w:b/>
          <w:color w:val="auto"/>
        </w:rPr>
        <w:t>, aby ucze</w:t>
      </w:r>
      <w:r>
        <w:rPr>
          <w:rFonts w:ascii="Times New Roman" w:cstheme="minorBidi"/>
          <w:b/>
          <w:color w:val="auto"/>
        </w:rPr>
        <w:t>ń</w:t>
      </w:r>
      <w:r>
        <w:rPr>
          <w:rFonts w:ascii="Times New Roman" w:cstheme="minorBidi"/>
          <w:b/>
          <w:color w:val="auto"/>
        </w:rPr>
        <w:t xml:space="preserve"> sam wyj</w:t>
      </w:r>
      <w:r>
        <w:rPr>
          <w:rFonts w:ascii="Times New Roman" w:cstheme="minorBidi"/>
          <w:b/>
          <w:color w:val="auto"/>
        </w:rPr>
        <w:t>ął</w:t>
      </w:r>
      <w:r>
        <w:rPr>
          <w:rFonts w:ascii="Times New Roman" w:cstheme="minorBidi"/>
          <w:b/>
          <w:color w:val="auto"/>
        </w:rPr>
        <w:t xml:space="preserve"> wszystkie przedmioty z kieszeni lub plecaka, pokaza</w:t>
      </w:r>
      <w:r>
        <w:rPr>
          <w:rFonts w:ascii="Times New Roman" w:cstheme="minorBidi"/>
          <w:b/>
          <w:color w:val="auto"/>
        </w:rPr>
        <w:t>ł</w:t>
      </w:r>
      <w:r>
        <w:rPr>
          <w:rFonts w:ascii="Times New Roman" w:cstheme="minorBidi"/>
          <w:b/>
          <w:color w:val="auto"/>
        </w:rPr>
        <w:t xml:space="preserve"> zawarto</w:t>
      </w:r>
      <w:r>
        <w:rPr>
          <w:rFonts w:ascii="Times New Roman" w:cstheme="minorBidi"/>
          <w:b/>
          <w:color w:val="auto"/>
        </w:rPr>
        <w:t>ść</w:t>
      </w:r>
      <w:r>
        <w:rPr>
          <w:rFonts w:ascii="Times New Roman" w:cstheme="minorBidi"/>
          <w:b/>
          <w:color w:val="auto"/>
        </w:rPr>
        <w:t xml:space="preserve"> torby oraz kieszeni.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pStyle w:val="Akapitzlist"/>
        <w:widowControl/>
        <w:numPr>
          <w:ilvl w:val="0"/>
          <w:numId w:val="29"/>
        </w:numPr>
        <w:spacing w:after="0" w:line="360" w:lineRule="auto"/>
        <w:ind w:left="426" w:hanging="426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Nauczyciel w obecno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innej osoby ma prawo za</w:t>
      </w:r>
      <w:r>
        <w:rPr>
          <w:rFonts w:ascii="Times New Roman" w:cstheme="minorBidi"/>
          <w:color w:val="auto"/>
        </w:rPr>
        <w:t>żą</w:t>
      </w:r>
      <w:r>
        <w:rPr>
          <w:rFonts w:ascii="Times New Roman" w:cstheme="minorBidi"/>
          <w:color w:val="auto"/>
        </w:rPr>
        <w:t>da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>, aby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przekaza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mu 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substancj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, pokaza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zawarto</w:t>
      </w:r>
      <w:r>
        <w:rPr>
          <w:rFonts w:ascii="Times New Roman" w:cstheme="minorBidi"/>
          <w:color w:val="auto"/>
        </w:rPr>
        <w:t>ść</w:t>
      </w:r>
      <w:r>
        <w:rPr>
          <w:rFonts w:ascii="Times New Roman" w:cstheme="minorBidi"/>
          <w:color w:val="auto"/>
        </w:rPr>
        <w:t xml:space="preserve"> torby szkolnej oraz kieszeni we w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asnej odzie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 ewentualnie innych przedmiot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budz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 podejrzenie, co do ich zwi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zku z poszukiwan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substancj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.</w:t>
      </w:r>
    </w:p>
    <w:p w:rsidR="003C242A" w:rsidRDefault="003C242A">
      <w:pPr>
        <w:pStyle w:val="Akapitzlist"/>
        <w:widowControl/>
        <w:numPr>
          <w:ilvl w:val="0"/>
          <w:numId w:val="29"/>
        </w:numPr>
        <w:spacing w:after="0" w:line="360" w:lineRule="auto"/>
        <w:ind w:left="426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O swoich spostrze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eniach lub podejrzeniach powiadamia dyrekcj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y, pedagoga szkolnego.</w:t>
      </w:r>
    </w:p>
    <w:p w:rsidR="003C242A" w:rsidRDefault="003C242A">
      <w:pPr>
        <w:pStyle w:val="Akapitzlist"/>
        <w:widowControl/>
        <w:numPr>
          <w:ilvl w:val="0"/>
          <w:numId w:val="29"/>
        </w:numPr>
        <w:spacing w:after="0" w:line="360" w:lineRule="auto"/>
        <w:ind w:left="426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Pedagog szkolny o zaistnia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ym zdarzeniu powiadamia rodzic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/ opiekun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ucznia i wzywa ich do natychmiastowego stawiennictwa w szkole.</w:t>
      </w:r>
    </w:p>
    <w:p w:rsidR="003C242A" w:rsidRDefault="003C242A">
      <w:pPr>
        <w:pStyle w:val="Akapitzlist"/>
        <w:widowControl/>
        <w:numPr>
          <w:ilvl w:val="0"/>
          <w:numId w:val="29"/>
        </w:numPr>
        <w:spacing w:after="0" w:line="360" w:lineRule="auto"/>
        <w:ind w:left="426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Gdy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nie chce przekaza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substancji na pro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b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nauczyciela, dyrektor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wzywa Policj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,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ra przeszukuje odzie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 i przedmioty nale</w:t>
      </w:r>
      <w:r>
        <w:rPr>
          <w:rFonts w:ascii="Times New Roman" w:cstheme="minorBidi"/>
          <w:color w:val="auto"/>
        </w:rPr>
        <w:t>żą</w:t>
      </w:r>
      <w:r>
        <w:rPr>
          <w:rFonts w:ascii="Times New Roman" w:cstheme="minorBidi"/>
          <w:color w:val="auto"/>
        </w:rPr>
        <w:t>ce do ucznia oraz zabezpiecza znalezion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substancj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i zabiera 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do ekspertyzy.</w:t>
      </w:r>
    </w:p>
    <w:p w:rsidR="003C242A" w:rsidRDefault="003C242A">
      <w:pPr>
        <w:pStyle w:val="Akapitzlist"/>
        <w:widowControl/>
        <w:numPr>
          <w:ilvl w:val="0"/>
          <w:numId w:val="29"/>
        </w:numPr>
        <w:spacing w:after="0" w:line="360" w:lineRule="auto"/>
        <w:ind w:left="426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Je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eli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dobrowolnie wyda nauczycielowi substancj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, nauczyciel po odpowiednim jej zabezpieczeniu, zobowi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zany jest niezw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ocznie przekaza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Policji. Wcze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niej pr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buje ustali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>, w jaki spos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 i od kogo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naby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substancj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, a ca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e zdarzenie dokumentuje, sporz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dzaj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 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liwie dok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adn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notatk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ze zdarze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wraz z w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asnymi spostrze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eniami. </w:t>
      </w:r>
    </w:p>
    <w:p w:rsidR="003C242A" w:rsidRDefault="003C242A">
      <w:pPr>
        <w:spacing w:line="360" w:lineRule="auto"/>
        <w:ind w:left="360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Zgodnie z przepisami Ustawy o przeciwdzia</w:t>
      </w:r>
      <w:r>
        <w:rPr>
          <w:rFonts w:ascii="Times New Roman" w:cstheme="minorBidi"/>
          <w:b/>
          <w:color w:val="auto"/>
        </w:rPr>
        <w:t>ł</w:t>
      </w:r>
      <w:r>
        <w:rPr>
          <w:rFonts w:ascii="Times New Roman" w:cstheme="minorBidi"/>
          <w:b/>
          <w:color w:val="auto"/>
        </w:rPr>
        <w:t xml:space="preserve">aniu narkomanii w Polsce karane jest: </w:t>
      </w:r>
    </w:p>
    <w:p w:rsidR="003C242A" w:rsidRDefault="003C242A">
      <w:pPr>
        <w:spacing w:line="360" w:lineRule="auto"/>
        <w:ind w:left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- posiadanie ka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dej ilo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 xml:space="preserve">ci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rodk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odurzaj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 lub substancji</w:t>
      </w:r>
    </w:p>
    <w:p w:rsidR="003C242A" w:rsidRDefault="003C242A">
      <w:pPr>
        <w:spacing w:line="360" w:lineRule="auto"/>
        <w:ind w:left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lastRenderedPageBreak/>
        <w:t xml:space="preserve">  psychotropowych,</w:t>
      </w:r>
    </w:p>
    <w:p w:rsidR="003C242A" w:rsidRDefault="003C242A">
      <w:pPr>
        <w:spacing w:line="360" w:lineRule="auto"/>
        <w:ind w:left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 xml:space="preserve">- wprowadzanie do obrotu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rodk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odurzaj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cych,</w:t>
      </w:r>
    </w:p>
    <w:p w:rsidR="003C242A" w:rsidRDefault="003C242A">
      <w:pPr>
        <w:spacing w:line="360" w:lineRule="auto"/>
        <w:ind w:left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- udzielanie , u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atwianie, umo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liwianie innej osobie ich u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ycia oraz</w:t>
      </w:r>
    </w:p>
    <w:p w:rsidR="003C242A" w:rsidRDefault="003C242A">
      <w:pPr>
        <w:spacing w:line="360" w:lineRule="auto"/>
        <w:ind w:left="360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 xml:space="preserve">   nak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anianie do u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ycia,</w:t>
      </w:r>
    </w:p>
    <w:p w:rsidR="003C242A" w:rsidRDefault="003C242A">
      <w:pPr>
        <w:spacing w:line="360" w:lineRule="auto"/>
        <w:ind w:left="357"/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 xml:space="preserve">- wytwarzanie i przetwarzanie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rodk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odurzaj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cych.</w:t>
      </w:r>
    </w:p>
    <w:p w:rsidR="003C242A" w:rsidRDefault="003C242A">
      <w:pPr>
        <w:spacing w:line="360" w:lineRule="auto"/>
        <w:ind w:left="357"/>
        <w:jc w:val="both"/>
        <w:rPr>
          <w:rFonts w:ascii="Times New Roman" w:cstheme="minorBidi"/>
          <w:color w:val="auto"/>
        </w:rPr>
      </w:pPr>
    </w:p>
    <w:p w:rsidR="003C242A" w:rsidRDefault="003C242A">
      <w:pPr>
        <w:spacing w:line="360" w:lineRule="auto"/>
        <w:ind w:left="357"/>
        <w:jc w:val="both"/>
        <w:rPr>
          <w:rFonts w:ascii="Times New Roman" w:cstheme="minorBidi"/>
          <w:color w:val="auto"/>
        </w:rPr>
      </w:pPr>
    </w:p>
    <w:p w:rsidR="003C242A" w:rsidRDefault="003C242A">
      <w:pPr>
        <w:spacing w:line="360" w:lineRule="auto"/>
        <w:ind w:left="357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Ka</w:t>
      </w:r>
      <w:r>
        <w:rPr>
          <w:rFonts w:ascii="Times New Roman" w:cstheme="minorBidi"/>
          <w:b/>
          <w:color w:val="auto"/>
        </w:rPr>
        <w:t>ż</w:t>
      </w:r>
      <w:r>
        <w:rPr>
          <w:rFonts w:ascii="Times New Roman" w:cstheme="minorBidi"/>
          <w:b/>
          <w:color w:val="auto"/>
        </w:rPr>
        <w:t>de z wymienionych zachowa</w:t>
      </w:r>
      <w:r>
        <w:rPr>
          <w:rFonts w:ascii="Times New Roman" w:cstheme="minorBidi"/>
          <w:b/>
          <w:color w:val="auto"/>
        </w:rPr>
        <w:t>ń</w:t>
      </w:r>
      <w:r>
        <w:rPr>
          <w:rFonts w:ascii="Times New Roman" w:cstheme="minorBidi"/>
          <w:b/>
          <w:color w:val="auto"/>
        </w:rPr>
        <w:t xml:space="preserve"> jest czynem karalnym w rozumieniu przepis</w:t>
      </w:r>
      <w:r>
        <w:rPr>
          <w:rFonts w:ascii="Times New Roman" w:cstheme="minorBidi"/>
          <w:b/>
          <w:color w:val="auto"/>
        </w:rPr>
        <w:t>ó</w:t>
      </w:r>
      <w:r>
        <w:rPr>
          <w:rFonts w:ascii="Times New Roman" w:cstheme="minorBidi"/>
          <w:b/>
          <w:color w:val="auto"/>
        </w:rPr>
        <w:t>w ustawy o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powaniu w sprawach nieletnich, je</w:t>
      </w:r>
      <w:r>
        <w:rPr>
          <w:rFonts w:ascii="Times New Roman" w:cstheme="minorBidi"/>
          <w:b/>
          <w:color w:val="auto"/>
        </w:rPr>
        <w:t>ś</w:t>
      </w:r>
      <w:r>
        <w:rPr>
          <w:rFonts w:ascii="Times New Roman" w:cstheme="minorBidi"/>
          <w:b/>
          <w:color w:val="auto"/>
        </w:rPr>
        <w:t>li sprawc</w:t>
      </w:r>
      <w:r>
        <w:rPr>
          <w:rFonts w:ascii="Times New Roman" w:cstheme="minorBidi"/>
          <w:b/>
          <w:color w:val="auto"/>
        </w:rPr>
        <w:t>ą</w:t>
      </w:r>
      <w:r>
        <w:rPr>
          <w:rFonts w:ascii="Times New Roman" w:cstheme="minorBidi"/>
          <w:b/>
          <w:color w:val="auto"/>
        </w:rPr>
        <w:t xml:space="preserve"> jest ucze</w:t>
      </w:r>
      <w:r>
        <w:rPr>
          <w:rFonts w:ascii="Times New Roman" w:cstheme="minorBidi"/>
          <w:b/>
          <w:color w:val="auto"/>
        </w:rPr>
        <w:t>ń</w:t>
      </w:r>
      <w:r>
        <w:rPr>
          <w:rFonts w:ascii="Times New Roman" w:cstheme="minorBidi"/>
          <w:b/>
          <w:color w:val="auto"/>
        </w:rPr>
        <w:t>, kt</w:t>
      </w:r>
      <w:r>
        <w:rPr>
          <w:rFonts w:ascii="Times New Roman" w:cstheme="minorBidi"/>
          <w:b/>
          <w:color w:val="auto"/>
        </w:rPr>
        <w:t>ó</w:t>
      </w:r>
      <w:r>
        <w:rPr>
          <w:rFonts w:ascii="Times New Roman" w:cstheme="minorBidi"/>
          <w:b/>
          <w:color w:val="auto"/>
        </w:rPr>
        <w:t>ry uko</w:t>
      </w:r>
      <w:r>
        <w:rPr>
          <w:rFonts w:ascii="Times New Roman" w:cstheme="minorBidi"/>
          <w:b/>
          <w:color w:val="auto"/>
        </w:rPr>
        <w:t>ń</w:t>
      </w:r>
      <w:r>
        <w:rPr>
          <w:rFonts w:ascii="Times New Roman" w:cstheme="minorBidi"/>
          <w:b/>
          <w:color w:val="auto"/>
        </w:rPr>
        <w:t>czy</w:t>
      </w:r>
      <w:r>
        <w:rPr>
          <w:rFonts w:ascii="Times New Roman" w:cstheme="minorBidi"/>
          <w:b/>
          <w:color w:val="auto"/>
        </w:rPr>
        <w:t>ł</w:t>
      </w:r>
      <w:r>
        <w:rPr>
          <w:rFonts w:ascii="Times New Roman" w:cstheme="minorBidi"/>
          <w:b/>
          <w:color w:val="auto"/>
        </w:rPr>
        <w:t xml:space="preserve"> 13 lat, a nie uko</w:t>
      </w:r>
      <w:r>
        <w:rPr>
          <w:rFonts w:ascii="Times New Roman" w:cstheme="minorBidi"/>
          <w:b/>
          <w:color w:val="auto"/>
        </w:rPr>
        <w:t>ń</w:t>
      </w:r>
      <w:r>
        <w:rPr>
          <w:rFonts w:ascii="Times New Roman" w:cstheme="minorBidi"/>
          <w:b/>
          <w:color w:val="auto"/>
        </w:rPr>
        <w:t>czy</w:t>
      </w:r>
      <w:r>
        <w:rPr>
          <w:rFonts w:ascii="Times New Roman" w:cstheme="minorBidi"/>
          <w:b/>
          <w:color w:val="auto"/>
        </w:rPr>
        <w:t>ł</w:t>
      </w:r>
      <w:r>
        <w:rPr>
          <w:rFonts w:ascii="Times New Roman" w:cstheme="minorBidi"/>
          <w:b/>
          <w:color w:val="auto"/>
        </w:rPr>
        <w:t xml:space="preserve"> 17 lat. W ka</w:t>
      </w:r>
      <w:r>
        <w:rPr>
          <w:rFonts w:ascii="Times New Roman" w:cstheme="minorBidi"/>
          <w:b/>
          <w:color w:val="auto"/>
        </w:rPr>
        <w:t>ż</w:t>
      </w:r>
      <w:r>
        <w:rPr>
          <w:rFonts w:ascii="Times New Roman" w:cstheme="minorBidi"/>
          <w:b/>
          <w:color w:val="auto"/>
        </w:rPr>
        <w:t>dym przypadku pope</w:t>
      </w:r>
      <w:r>
        <w:rPr>
          <w:rFonts w:ascii="Times New Roman" w:cstheme="minorBidi"/>
          <w:b/>
          <w:color w:val="auto"/>
        </w:rPr>
        <w:t>ł</w:t>
      </w:r>
      <w:r>
        <w:rPr>
          <w:rFonts w:ascii="Times New Roman" w:cstheme="minorBidi"/>
          <w:b/>
          <w:color w:val="auto"/>
        </w:rPr>
        <w:t>nienia czynu karalnego przez ucznia, kt</w:t>
      </w:r>
      <w:r>
        <w:rPr>
          <w:rFonts w:ascii="Times New Roman" w:cstheme="minorBidi"/>
          <w:b/>
          <w:color w:val="auto"/>
        </w:rPr>
        <w:t>ó</w:t>
      </w:r>
      <w:r>
        <w:rPr>
          <w:rFonts w:ascii="Times New Roman" w:cstheme="minorBidi"/>
          <w:b/>
          <w:color w:val="auto"/>
        </w:rPr>
        <w:t>ry nie uko</w:t>
      </w:r>
      <w:r>
        <w:rPr>
          <w:rFonts w:ascii="Times New Roman" w:cstheme="minorBidi"/>
          <w:b/>
          <w:color w:val="auto"/>
        </w:rPr>
        <w:t>ń</w:t>
      </w:r>
      <w:r>
        <w:rPr>
          <w:rFonts w:ascii="Times New Roman" w:cstheme="minorBidi"/>
          <w:b/>
          <w:color w:val="auto"/>
        </w:rPr>
        <w:t>czy</w:t>
      </w:r>
      <w:r>
        <w:rPr>
          <w:rFonts w:ascii="Times New Roman" w:cstheme="minorBidi"/>
          <w:b/>
          <w:color w:val="auto"/>
        </w:rPr>
        <w:t>ł</w:t>
      </w:r>
      <w:r>
        <w:rPr>
          <w:rFonts w:ascii="Times New Roman" w:cstheme="minorBidi"/>
          <w:b/>
          <w:color w:val="auto"/>
        </w:rPr>
        <w:t xml:space="preserve"> 17 lat nale</w:t>
      </w:r>
      <w:r>
        <w:rPr>
          <w:rFonts w:ascii="Times New Roman" w:cstheme="minorBidi"/>
          <w:b/>
          <w:color w:val="auto"/>
        </w:rPr>
        <w:t>ż</w:t>
      </w:r>
      <w:r>
        <w:rPr>
          <w:rFonts w:ascii="Times New Roman" w:cstheme="minorBidi"/>
          <w:b/>
          <w:color w:val="auto"/>
        </w:rPr>
        <w:t>y zawiadomi</w:t>
      </w:r>
      <w:r>
        <w:rPr>
          <w:rFonts w:ascii="Times New Roman" w:cstheme="minorBidi"/>
          <w:b/>
          <w:color w:val="auto"/>
        </w:rPr>
        <w:t>ć</w:t>
      </w:r>
      <w:r>
        <w:rPr>
          <w:rFonts w:ascii="Times New Roman" w:cstheme="minorBidi"/>
          <w:b/>
          <w:color w:val="auto"/>
        </w:rPr>
        <w:t xml:space="preserve"> Policj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 xml:space="preserve"> lub s</w:t>
      </w:r>
      <w:r>
        <w:rPr>
          <w:rFonts w:ascii="Times New Roman" w:cstheme="minorBidi"/>
          <w:b/>
          <w:color w:val="auto"/>
        </w:rPr>
        <w:t>ą</w:t>
      </w:r>
      <w:r>
        <w:rPr>
          <w:rFonts w:ascii="Times New Roman" w:cstheme="minorBidi"/>
          <w:b/>
          <w:color w:val="auto"/>
        </w:rPr>
        <w:t>d rodzinny, a w przypadku pope</w:t>
      </w:r>
      <w:r>
        <w:rPr>
          <w:rFonts w:ascii="Times New Roman" w:cstheme="minorBidi"/>
          <w:b/>
          <w:color w:val="auto"/>
        </w:rPr>
        <w:t>ł</w:t>
      </w:r>
      <w:r>
        <w:rPr>
          <w:rFonts w:ascii="Times New Roman" w:cstheme="minorBidi"/>
          <w:b/>
          <w:color w:val="auto"/>
        </w:rPr>
        <w:t>nienia przest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pstwa przez ucznia, kt</w:t>
      </w:r>
      <w:r>
        <w:rPr>
          <w:rFonts w:ascii="Times New Roman" w:cstheme="minorBidi"/>
          <w:b/>
          <w:color w:val="auto"/>
        </w:rPr>
        <w:t>ó</w:t>
      </w:r>
      <w:r>
        <w:rPr>
          <w:rFonts w:ascii="Times New Roman" w:cstheme="minorBidi"/>
          <w:b/>
          <w:color w:val="auto"/>
        </w:rPr>
        <w:t>ry uko</w:t>
      </w:r>
      <w:r>
        <w:rPr>
          <w:rFonts w:ascii="Times New Roman" w:cstheme="minorBidi"/>
          <w:b/>
          <w:color w:val="auto"/>
        </w:rPr>
        <w:t>ń</w:t>
      </w:r>
      <w:r>
        <w:rPr>
          <w:rFonts w:ascii="Times New Roman" w:cstheme="minorBidi"/>
          <w:b/>
          <w:color w:val="auto"/>
        </w:rPr>
        <w:t>czy</w:t>
      </w:r>
      <w:r>
        <w:rPr>
          <w:rFonts w:ascii="Times New Roman" w:cstheme="minorBidi"/>
          <w:b/>
          <w:color w:val="auto"/>
        </w:rPr>
        <w:t>ł</w:t>
      </w:r>
      <w:r>
        <w:rPr>
          <w:rFonts w:ascii="Times New Roman" w:cstheme="minorBidi"/>
          <w:b/>
          <w:color w:val="auto"/>
        </w:rPr>
        <w:t xml:space="preserve"> 17 rok </w:t>
      </w:r>
      <w:r>
        <w:rPr>
          <w:rFonts w:ascii="Times New Roman" w:cstheme="minorBidi"/>
          <w:b/>
          <w:color w:val="auto"/>
        </w:rPr>
        <w:t>ż</w:t>
      </w:r>
      <w:r>
        <w:rPr>
          <w:rFonts w:ascii="Times New Roman" w:cstheme="minorBidi"/>
          <w:b/>
          <w:color w:val="auto"/>
        </w:rPr>
        <w:t>ycia prokuratora lub Policj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.</w:t>
      </w:r>
    </w:p>
    <w:p w:rsidR="003C242A" w:rsidRDefault="003C242A">
      <w:pPr>
        <w:pStyle w:val="Default"/>
        <w:jc w:val="both"/>
        <w:rPr>
          <w:rFonts w:cstheme="minorBidi"/>
          <w:b/>
          <w:i/>
          <w:color w:val="auto"/>
        </w:rPr>
      </w:pPr>
    </w:p>
    <w:p w:rsidR="003C242A" w:rsidRPr="0085318C" w:rsidRDefault="003C242A">
      <w:pPr>
        <w:pStyle w:val="Default"/>
        <w:pageBreakBefore/>
        <w:spacing w:line="360" w:lineRule="auto"/>
        <w:jc w:val="center"/>
        <w:rPr>
          <w:rFonts w:cstheme="minorBidi"/>
        </w:rPr>
      </w:pPr>
      <w:r w:rsidRPr="0085318C">
        <w:rPr>
          <w:rFonts w:cstheme="minorBidi"/>
          <w:b/>
          <w:color w:val="auto"/>
          <w:sz w:val="28"/>
        </w:rPr>
        <w:lastRenderedPageBreak/>
        <w:t>Procedury post</w:t>
      </w:r>
      <w:r w:rsidRPr="0085318C">
        <w:rPr>
          <w:rFonts w:cstheme="minorBidi"/>
          <w:b/>
          <w:color w:val="auto"/>
          <w:sz w:val="28"/>
        </w:rPr>
        <w:t>ę</w:t>
      </w:r>
      <w:r w:rsidRPr="0085318C">
        <w:rPr>
          <w:rFonts w:cstheme="minorBidi"/>
          <w:b/>
          <w:color w:val="auto"/>
          <w:sz w:val="28"/>
        </w:rPr>
        <w:t>powania w przypadku znalezienia na terenie plac</w:t>
      </w:r>
      <w:r w:rsidRPr="0085318C">
        <w:rPr>
          <w:rFonts w:cstheme="minorBidi"/>
          <w:b/>
          <w:color w:val="auto"/>
          <w:sz w:val="28"/>
        </w:rPr>
        <w:t>ó</w:t>
      </w:r>
      <w:r w:rsidRPr="0085318C">
        <w:rPr>
          <w:rFonts w:cstheme="minorBidi"/>
          <w:b/>
          <w:color w:val="auto"/>
          <w:sz w:val="28"/>
        </w:rPr>
        <w:t>wki niebezpiecznych materia</w:t>
      </w:r>
      <w:r w:rsidRPr="0085318C">
        <w:rPr>
          <w:rFonts w:cstheme="minorBidi"/>
          <w:b/>
          <w:color w:val="auto"/>
          <w:sz w:val="28"/>
        </w:rPr>
        <w:t>łó</w:t>
      </w:r>
      <w:r w:rsidRPr="0085318C">
        <w:rPr>
          <w:rFonts w:cstheme="minorBidi"/>
          <w:b/>
          <w:color w:val="auto"/>
          <w:sz w:val="28"/>
        </w:rPr>
        <w:t>w (broni, materia</w:t>
      </w:r>
      <w:r w:rsidRPr="0085318C">
        <w:rPr>
          <w:rFonts w:cstheme="minorBidi"/>
          <w:b/>
          <w:color w:val="auto"/>
          <w:sz w:val="28"/>
        </w:rPr>
        <w:t>łó</w:t>
      </w:r>
      <w:r w:rsidRPr="0085318C">
        <w:rPr>
          <w:rFonts w:cstheme="minorBidi"/>
          <w:b/>
          <w:color w:val="auto"/>
          <w:sz w:val="28"/>
        </w:rPr>
        <w:t>w wybuchowych).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b/>
          <w:i/>
          <w:color w:val="auto"/>
        </w:rPr>
        <w:t>Podstawa prawna:</w:t>
      </w:r>
    </w:p>
    <w:p w:rsidR="003C242A" w:rsidRDefault="003C242A">
      <w:pPr>
        <w:jc w:val="both"/>
        <w:rPr>
          <w:rFonts w:ascii="Times New Roman" w:cstheme="minorBidi"/>
          <w:b/>
          <w:i/>
          <w:color w:val="auto"/>
        </w:rPr>
      </w:pPr>
    </w:p>
    <w:p w:rsidR="003C242A" w:rsidRPr="0085318C" w:rsidRDefault="003C242A">
      <w:pPr>
        <w:pStyle w:val="Akapitzlist"/>
        <w:widowControl/>
        <w:numPr>
          <w:ilvl w:val="0"/>
          <w:numId w:val="26"/>
        </w:numPr>
        <w:spacing w:after="0"/>
        <w:ind w:left="0" w:hanging="284"/>
        <w:jc w:val="both"/>
        <w:rPr>
          <w:rFonts w:cstheme="minorBidi"/>
        </w:rPr>
      </w:pPr>
      <w:r w:rsidRPr="0085318C">
        <w:rPr>
          <w:rFonts w:ascii="Times New Roman" w:cstheme="minorBidi"/>
          <w:i/>
          <w:color w:val="auto"/>
        </w:rPr>
        <w:t>Zarz</w:t>
      </w:r>
      <w:r w:rsidRPr="0085318C">
        <w:rPr>
          <w:rFonts w:ascii="Times New Roman" w:cstheme="minorBidi"/>
          <w:i/>
          <w:color w:val="auto"/>
        </w:rPr>
        <w:t>ą</w:t>
      </w:r>
      <w:r w:rsidRPr="0085318C">
        <w:rPr>
          <w:rFonts w:ascii="Times New Roman" w:cstheme="minorBidi"/>
          <w:i/>
          <w:color w:val="auto"/>
        </w:rPr>
        <w:t>dzenie nr 213 Komendanta G</w:t>
      </w:r>
      <w:r w:rsidRPr="0085318C">
        <w:rPr>
          <w:rFonts w:ascii="Times New Roman" w:cstheme="minorBidi"/>
          <w:i/>
          <w:color w:val="auto"/>
        </w:rPr>
        <w:t>łó</w:t>
      </w:r>
      <w:r w:rsidRPr="0085318C">
        <w:rPr>
          <w:rFonts w:ascii="Times New Roman" w:cstheme="minorBidi"/>
          <w:i/>
          <w:color w:val="auto"/>
        </w:rPr>
        <w:t>wnego Policji z dnia 28 lutego 2007 r. w sprawie metod i form przygotowania i realizacji zada</w:t>
      </w:r>
      <w:r w:rsidRPr="0085318C">
        <w:rPr>
          <w:rFonts w:ascii="Times New Roman" w:cstheme="minorBidi"/>
          <w:i/>
          <w:color w:val="auto"/>
        </w:rPr>
        <w:t>ń</w:t>
      </w:r>
      <w:r w:rsidRPr="0085318C">
        <w:rPr>
          <w:rFonts w:ascii="Times New Roman" w:cstheme="minorBidi"/>
          <w:i/>
          <w:color w:val="auto"/>
        </w:rPr>
        <w:t xml:space="preserve"> Policji w przypadkach zagro</w:t>
      </w:r>
      <w:r w:rsidRPr="0085318C">
        <w:rPr>
          <w:rFonts w:ascii="Times New Roman" w:cstheme="minorBidi"/>
          <w:i/>
          <w:color w:val="auto"/>
        </w:rPr>
        <w:t>ż</w:t>
      </w:r>
      <w:r w:rsidRPr="0085318C">
        <w:rPr>
          <w:rFonts w:ascii="Times New Roman" w:cstheme="minorBidi"/>
          <w:i/>
          <w:color w:val="auto"/>
        </w:rPr>
        <w:t xml:space="preserve">enia </w:t>
      </w:r>
      <w:r w:rsidRPr="0085318C">
        <w:rPr>
          <w:rFonts w:ascii="Times New Roman" w:cstheme="minorBidi"/>
          <w:i/>
          <w:color w:val="auto"/>
        </w:rPr>
        <w:t>ż</w:t>
      </w:r>
      <w:r w:rsidRPr="0085318C">
        <w:rPr>
          <w:rFonts w:ascii="Times New Roman" w:cstheme="minorBidi"/>
          <w:i/>
          <w:color w:val="auto"/>
        </w:rPr>
        <w:t>ycia i zdrowia ludzi lub ich mienia albo bezpiecze</w:t>
      </w:r>
      <w:r w:rsidRPr="0085318C">
        <w:rPr>
          <w:rFonts w:ascii="Times New Roman" w:cstheme="minorBidi"/>
          <w:i/>
          <w:color w:val="auto"/>
        </w:rPr>
        <w:t>ń</w:t>
      </w:r>
      <w:r w:rsidRPr="0085318C">
        <w:rPr>
          <w:rFonts w:ascii="Times New Roman" w:cstheme="minorBidi"/>
          <w:i/>
          <w:color w:val="auto"/>
        </w:rPr>
        <w:t>stwa i porz</w:t>
      </w:r>
      <w:r w:rsidRPr="0085318C">
        <w:rPr>
          <w:rFonts w:ascii="Times New Roman" w:cstheme="minorBidi"/>
          <w:i/>
          <w:color w:val="auto"/>
        </w:rPr>
        <w:t>ą</w:t>
      </w:r>
      <w:r w:rsidRPr="0085318C">
        <w:rPr>
          <w:rFonts w:ascii="Times New Roman" w:cstheme="minorBidi"/>
          <w:i/>
          <w:color w:val="auto"/>
        </w:rPr>
        <w:t>dku publicznego</w:t>
      </w:r>
    </w:p>
    <w:p w:rsidR="003C242A" w:rsidRPr="0085318C" w:rsidRDefault="003C242A">
      <w:pPr>
        <w:pStyle w:val="Akapitzlist"/>
        <w:widowControl/>
        <w:numPr>
          <w:ilvl w:val="0"/>
          <w:numId w:val="26"/>
        </w:numPr>
        <w:spacing w:after="0"/>
        <w:ind w:left="0" w:hanging="284"/>
        <w:jc w:val="both"/>
        <w:rPr>
          <w:rFonts w:cstheme="minorBidi"/>
        </w:rPr>
      </w:pPr>
      <w:r w:rsidRPr="0085318C">
        <w:rPr>
          <w:rFonts w:ascii="Times New Roman" w:cstheme="minorBidi"/>
          <w:i/>
          <w:color w:val="auto"/>
        </w:rPr>
        <w:t>Zarz</w:t>
      </w:r>
      <w:r w:rsidRPr="0085318C">
        <w:rPr>
          <w:rFonts w:ascii="Times New Roman" w:cstheme="minorBidi"/>
          <w:i/>
          <w:color w:val="auto"/>
        </w:rPr>
        <w:t>ą</w:t>
      </w:r>
      <w:r w:rsidRPr="0085318C">
        <w:rPr>
          <w:rFonts w:ascii="Times New Roman" w:cstheme="minorBidi"/>
          <w:i/>
          <w:color w:val="auto"/>
        </w:rPr>
        <w:t>dzenie nr 1429 Komendanta G</w:t>
      </w:r>
      <w:r w:rsidRPr="0085318C">
        <w:rPr>
          <w:rFonts w:ascii="Times New Roman" w:cstheme="minorBidi"/>
          <w:i/>
          <w:color w:val="auto"/>
        </w:rPr>
        <w:t>łó</w:t>
      </w:r>
      <w:r w:rsidRPr="0085318C">
        <w:rPr>
          <w:rFonts w:ascii="Times New Roman" w:cstheme="minorBidi"/>
          <w:i/>
          <w:color w:val="auto"/>
        </w:rPr>
        <w:t>wnego Policji z dnia 31 grudnia 2004 r. w sprawie wprowadzenia w Policji procedur reagowania w sytuacjach kryzysowych</w:t>
      </w:r>
    </w:p>
    <w:p w:rsidR="003C242A" w:rsidRPr="0085318C" w:rsidRDefault="003C242A">
      <w:pPr>
        <w:pStyle w:val="Default"/>
        <w:spacing w:line="360" w:lineRule="auto"/>
        <w:jc w:val="both"/>
        <w:rPr>
          <w:rFonts w:cstheme="minorBidi"/>
        </w:rPr>
      </w:pPr>
      <w:r w:rsidRPr="0085318C">
        <w:rPr>
          <w:rFonts w:cstheme="minorBidi"/>
          <w:color w:val="auto"/>
        </w:rPr>
        <w:t xml:space="preserve"> </w:t>
      </w: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Procedury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pStyle w:val="Default"/>
        <w:spacing w:line="360" w:lineRule="auto"/>
        <w:jc w:val="both"/>
        <w:rPr>
          <w:rFonts w:cstheme="minorBidi"/>
        </w:rPr>
      </w:pPr>
      <w:r>
        <w:rPr>
          <w:rFonts w:cstheme="minorBidi"/>
          <w:b/>
          <w:i/>
          <w:color w:val="auto"/>
        </w:rPr>
        <w:t>ZACHOWA</w:t>
      </w:r>
      <w:r>
        <w:rPr>
          <w:rFonts w:cstheme="minorBidi"/>
          <w:b/>
          <w:i/>
          <w:color w:val="auto"/>
        </w:rPr>
        <w:t>Ć</w:t>
      </w:r>
      <w:r>
        <w:rPr>
          <w:rFonts w:cstheme="minorBidi"/>
          <w:b/>
          <w:i/>
          <w:color w:val="auto"/>
        </w:rPr>
        <w:t xml:space="preserve"> SPOK</w:t>
      </w:r>
      <w:r>
        <w:rPr>
          <w:rFonts w:cstheme="minorBidi"/>
          <w:b/>
          <w:i/>
          <w:color w:val="auto"/>
        </w:rPr>
        <w:t>Ó</w:t>
      </w:r>
      <w:r>
        <w:rPr>
          <w:rFonts w:cstheme="minorBidi"/>
          <w:b/>
          <w:i/>
          <w:color w:val="auto"/>
        </w:rPr>
        <w:t>J !!!</w:t>
      </w:r>
    </w:p>
    <w:p w:rsidR="003C242A" w:rsidRDefault="003C242A">
      <w:pPr>
        <w:pStyle w:val="Default"/>
        <w:spacing w:line="360" w:lineRule="auto"/>
        <w:jc w:val="both"/>
        <w:rPr>
          <w:rFonts w:cstheme="minorBidi"/>
          <w:color w:val="auto"/>
        </w:rPr>
      </w:pPr>
    </w:p>
    <w:p w:rsidR="003C242A" w:rsidRDefault="003C242A">
      <w:pPr>
        <w:pStyle w:val="Default"/>
        <w:spacing w:line="360" w:lineRule="auto"/>
        <w:jc w:val="both"/>
        <w:rPr>
          <w:rFonts w:cstheme="minorBidi"/>
        </w:rPr>
      </w:pPr>
      <w:r>
        <w:rPr>
          <w:rFonts w:cstheme="minorBidi"/>
          <w:color w:val="auto"/>
        </w:rPr>
        <w:t>1. Nie dotyka</w:t>
      </w:r>
      <w:r>
        <w:rPr>
          <w:rFonts w:cstheme="minorBidi"/>
          <w:color w:val="auto"/>
        </w:rPr>
        <w:t>ć</w:t>
      </w:r>
      <w:r>
        <w:rPr>
          <w:rFonts w:cstheme="minorBidi"/>
          <w:color w:val="auto"/>
        </w:rPr>
        <w:t xml:space="preserve"> podejrzanego przedmiotu. </w:t>
      </w:r>
    </w:p>
    <w:p w:rsidR="003C242A" w:rsidRDefault="003C242A">
      <w:pPr>
        <w:pStyle w:val="Default"/>
        <w:spacing w:line="360" w:lineRule="auto"/>
        <w:jc w:val="both"/>
        <w:rPr>
          <w:rFonts w:cstheme="minorBidi"/>
        </w:rPr>
      </w:pPr>
      <w:r>
        <w:rPr>
          <w:rFonts w:cstheme="minorBidi"/>
          <w:color w:val="auto"/>
        </w:rPr>
        <w:t>2. Zadzwoni</w:t>
      </w:r>
      <w:r>
        <w:rPr>
          <w:rFonts w:cstheme="minorBidi"/>
          <w:color w:val="auto"/>
        </w:rPr>
        <w:t>ć</w:t>
      </w:r>
      <w:r>
        <w:rPr>
          <w:rFonts w:cstheme="minorBidi"/>
          <w:color w:val="auto"/>
        </w:rPr>
        <w:t xml:space="preserve"> pod jeden z poni</w:t>
      </w:r>
      <w:r>
        <w:rPr>
          <w:rFonts w:cstheme="minorBidi"/>
          <w:color w:val="auto"/>
        </w:rPr>
        <w:t>ż</w:t>
      </w:r>
      <w:r>
        <w:rPr>
          <w:rFonts w:cstheme="minorBidi"/>
          <w:color w:val="auto"/>
        </w:rPr>
        <w:t>szych numer</w:t>
      </w:r>
      <w:r>
        <w:rPr>
          <w:rFonts w:cstheme="minorBidi"/>
          <w:color w:val="auto"/>
        </w:rPr>
        <w:t>ó</w:t>
      </w:r>
      <w:r>
        <w:rPr>
          <w:rFonts w:cstheme="minorBidi"/>
          <w:color w:val="auto"/>
        </w:rPr>
        <w:t xml:space="preserve">w alarmowych: </w:t>
      </w:r>
    </w:p>
    <w:p w:rsidR="003C242A" w:rsidRDefault="003C242A">
      <w:pPr>
        <w:pStyle w:val="Default"/>
        <w:spacing w:line="360" w:lineRule="auto"/>
        <w:jc w:val="both"/>
        <w:rPr>
          <w:rFonts w:cstheme="minorBidi"/>
        </w:rPr>
      </w:pPr>
      <w:r>
        <w:rPr>
          <w:rFonts w:cstheme="minorBidi"/>
          <w:color w:val="auto"/>
        </w:rPr>
        <w:t xml:space="preserve">   -  Policja </w:t>
      </w:r>
      <w:r>
        <w:rPr>
          <w:rFonts w:cstheme="minorBidi"/>
          <w:b/>
          <w:color w:val="auto"/>
        </w:rPr>
        <w:t>- 997</w:t>
      </w:r>
      <w:r>
        <w:rPr>
          <w:rFonts w:cstheme="minorBidi"/>
          <w:color w:val="auto"/>
        </w:rPr>
        <w:t xml:space="preserve">, </w:t>
      </w:r>
    </w:p>
    <w:p w:rsidR="003C242A" w:rsidRDefault="003C242A">
      <w:pPr>
        <w:pStyle w:val="Default"/>
        <w:spacing w:line="360" w:lineRule="auto"/>
        <w:jc w:val="both"/>
        <w:rPr>
          <w:rFonts w:cstheme="minorBidi"/>
        </w:rPr>
      </w:pPr>
      <w:r>
        <w:rPr>
          <w:rFonts w:cstheme="minorBidi"/>
          <w:color w:val="auto"/>
        </w:rPr>
        <w:t xml:space="preserve">   - Telefon alarmowy </w:t>
      </w:r>
      <w:r>
        <w:rPr>
          <w:rFonts w:cstheme="minorBidi"/>
          <w:b/>
          <w:color w:val="auto"/>
        </w:rPr>
        <w:t>- 112</w:t>
      </w:r>
      <w:r>
        <w:rPr>
          <w:rFonts w:cstheme="minorBidi"/>
          <w:color w:val="auto"/>
        </w:rPr>
        <w:t xml:space="preserve">, </w:t>
      </w:r>
    </w:p>
    <w:p w:rsidR="003C242A" w:rsidRDefault="003C242A">
      <w:pPr>
        <w:pStyle w:val="Default"/>
        <w:spacing w:line="360" w:lineRule="auto"/>
        <w:jc w:val="both"/>
        <w:rPr>
          <w:rFonts w:cstheme="minorBidi"/>
        </w:rPr>
      </w:pPr>
      <w:r>
        <w:rPr>
          <w:rFonts w:cstheme="minorBidi"/>
          <w:color w:val="auto"/>
        </w:rPr>
        <w:t>3. Zabezpieczy</w:t>
      </w:r>
      <w:r>
        <w:rPr>
          <w:rFonts w:cstheme="minorBidi"/>
          <w:color w:val="auto"/>
        </w:rPr>
        <w:t>ć</w:t>
      </w:r>
      <w:r>
        <w:rPr>
          <w:rFonts w:cstheme="minorBidi"/>
          <w:color w:val="auto"/>
        </w:rPr>
        <w:t>, w miar</w:t>
      </w:r>
      <w:r>
        <w:rPr>
          <w:rFonts w:cstheme="minorBidi"/>
          <w:color w:val="auto"/>
        </w:rPr>
        <w:t>ę</w:t>
      </w:r>
      <w:r>
        <w:rPr>
          <w:rFonts w:cstheme="minorBidi"/>
          <w:color w:val="auto"/>
        </w:rPr>
        <w:t xml:space="preserve"> mo</w:t>
      </w:r>
      <w:r>
        <w:rPr>
          <w:rFonts w:cstheme="minorBidi"/>
          <w:color w:val="auto"/>
        </w:rPr>
        <w:t>ż</w:t>
      </w:r>
      <w:r>
        <w:rPr>
          <w:rFonts w:cstheme="minorBidi"/>
          <w:color w:val="auto"/>
        </w:rPr>
        <w:t>liwo</w:t>
      </w:r>
      <w:r>
        <w:rPr>
          <w:rFonts w:cstheme="minorBidi"/>
          <w:color w:val="auto"/>
        </w:rPr>
        <w:t>ś</w:t>
      </w:r>
      <w:r>
        <w:rPr>
          <w:rFonts w:cstheme="minorBidi"/>
          <w:color w:val="auto"/>
        </w:rPr>
        <w:t>ci, rejon zagro</w:t>
      </w:r>
      <w:r>
        <w:rPr>
          <w:rFonts w:cstheme="minorBidi"/>
          <w:color w:val="auto"/>
        </w:rPr>
        <w:t>ż</w:t>
      </w:r>
      <w:r>
        <w:rPr>
          <w:rFonts w:cstheme="minorBidi"/>
          <w:color w:val="auto"/>
        </w:rPr>
        <w:t>enia w spos</w:t>
      </w:r>
      <w:r>
        <w:rPr>
          <w:rFonts w:cstheme="minorBidi"/>
          <w:color w:val="auto"/>
        </w:rPr>
        <w:t>ó</w:t>
      </w:r>
      <w:r>
        <w:rPr>
          <w:rFonts w:cstheme="minorBidi"/>
          <w:color w:val="auto"/>
        </w:rPr>
        <w:t>b uniemo</w:t>
      </w:r>
      <w:r>
        <w:rPr>
          <w:rFonts w:cstheme="minorBidi"/>
          <w:color w:val="auto"/>
        </w:rPr>
        <w:t>ż</w:t>
      </w:r>
      <w:r>
        <w:rPr>
          <w:rFonts w:cstheme="minorBidi"/>
          <w:color w:val="auto"/>
        </w:rPr>
        <w:t>liwiaj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>cy dost</w:t>
      </w:r>
      <w:r>
        <w:rPr>
          <w:rFonts w:cstheme="minorBidi"/>
          <w:color w:val="auto"/>
        </w:rPr>
        <w:t>ę</w:t>
      </w:r>
      <w:r>
        <w:rPr>
          <w:rFonts w:cstheme="minorBidi"/>
          <w:color w:val="auto"/>
        </w:rPr>
        <w:t xml:space="preserve">p osobom postronnym </w:t>
      </w:r>
      <w:r>
        <w:rPr>
          <w:rFonts w:cstheme="minorBidi"/>
          <w:color w:val="auto"/>
        </w:rPr>
        <w:t>–</w:t>
      </w:r>
      <w:r>
        <w:rPr>
          <w:rFonts w:cstheme="minorBidi"/>
          <w:color w:val="auto"/>
        </w:rPr>
        <w:t xml:space="preserve"> g</w:t>
      </w:r>
      <w:r>
        <w:rPr>
          <w:rFonts w:cstheme="minorBidi"/>
          <w:color w:val="auto"/>
        </w:rPr>
        <w:t>łó</w:t>
      </w:r>
      <w:r>
        <w:rPr>
          <w:rFonts w:cstheme="minorBidi"/>
          <w:color w:val="auto"/>
        </w:rPr>
        <w:t>wnie uczniom, nie nara</w:t>
      </w:r>
      <w:r>
        <w:rPr>
          <w:rFonts w:cstheme="minorBidi"/>
          <w:color w:val="auto"/>
        </w:rPr>
        <w:t>ż</w:t>
      </w:r>
      <w:r>
        <w:rPr>
          <w:rFonts w:cstheme="minorBidi"/>
          <w:color w:val="auto"/>
        </w:rPr>
        <w:t>a</w:t>
      </w:r>
      <w:r>
        <w:rPr>
          <w:rFonts w:cstheme="minorBidi"/>
          <w:color w:val="auto"/>
        </w:rPr>
        <w:t>ć</w:t>
      </w:r>
      <w:r>
        <w:rPr>
          <w:rFonts w:cstheme="minorBidi"/>
          <w:color w:val="auto"/>
        </w:rPr>
        <w:t xml:space="preserve"> siebie i innych na niebezpiecze</w:t>
      </w:r>
      <w:r>
        <w:rPr>
          <w:rFonts w:cstheme="minorBidi"/>
          <w:color w:val="auto"/>
        </w:rPr>
        <w:t>ń</w:t>
      </w:r>
      <w:r>
        <w:rPr>
          <w:rFonts w:cstheme="minorBidi"/>
          <w:color w:val="auto"/>
        </w:rPr>
        <w:t xml:space="preserve">stwo. </w:t>
      </w:r>
    </w:p>
    <w:p w:rsidR="003C242A" w:rsidRDefault="003C242A">
      <w:pPr>
        <w:pStyle w:val="Default"/>
        <w:numPr>
          <w:ilvl w:val="0"/>
          <w:numId w:val="30"/>
        </w:numPr>
        <w:spacing w:line="360" w:lineRule="auto"/>
        <w:ind w:left="284" w:hanging="284"/>
        <w:jc w:val="both"/>
        <w:rPr>
          <w:rFonts w:cstheme="minorBidi"/>
        </w:rPr>
      </w:pPr>
      <w:r>
        <w:rPr>
          <w:rFonts w:cstheme="minorBidi"/>
          <w:color w:val="auto"/>
        </w:rPr>
        <w:t>Powiadomi</w:t>
      </w:r>
      <w:r>
        <w:rPr>
          <w:rFonts w:cstheme="minorBidi"/>
          <w:color w:val="auto"/>
        </w:rPr>
        <w:t>ć</w:t>
      </w:r>
      <w:r>
        <w:rPr>
          <w:rFonts w:cstheme="minorBidi"/>
          <w:color w:val="auto"/>
        </w:rPr>
        <w:t xml:space="preserve"> o zagro</w:t>
      </w:r>
      <w:r>
        <w:rPr>
          <w:rFonts w:cstheme="minorBidi"/>
          <w:color w:val="auto"/>
        </w:rPr>
        <w:t>ż</w:t>
      </w:r>
      <w:r>
        <w:rPr>
          <w:rFonts w:cstheme="minorBidi"/>
          <w:color w:val="auto"/>
        </w:rPr>
        <w:t>eniu personel szko</w:t>
      </w:r>
      <w:r>
        <w:rPr>
          <w:rFonts w:cstheme="minorBidi"/>
          <w:color w:val="auto"/>
        </w:rPr>
        <w:t>ł</w:t>
      </w:r>
      <w:r>
        <w:rPr>
          <w:rFonts w:cstheme="minorBidi"/>
          <w:color w:val="auto"/>
        </w:rPr>
        <w:t>y oraz uczni</w:t>
      </w:r>
      <w:r>
        <w:rPr>
          <w:rFonts w:cstheme="minorBidi"/>
          <w:color w:val="auto"/>
        </w:rPr>
        <w:t>ó</w:t>
      </w:r>
      <w:r>
        <w:rPr>
          <w:rFonts w:cstheme="minorBidi"/>
          <w:color w:val="auto"/>
        </w:rPr>
        <w:t>w, w spos</w:t>
      </w:r>
      <w:r>
        <w:rPr>
          <w:rFonts w:cstheme="minorBidi"/>
          <w:color w:val="auto"/>
        </w:rPr>
        <w:t>ó</w:t>
      </w:r>
      <w:r>
        <w:rPr>
          <w:rFonts w:cstheme="minorBidi"/>
          <w:color w:val="auto"/>
        </w:rPr>
        <w:t>b nie wywo</w:t>
      </w:r>
      <w:r>
        <w:rPr>
          <w:rFonts w:cstheme="minorBidi"/>
          <w:color w:val="auto"/>
        </w:rPr>
        <w:t>ł</w:t>
      </w:r>
      <w:r>
        <w:rPr>
          <w:rFonts w:cstheme="minorBidi"/>
          <w:color w:val="auto"/>
        </w:rPr>
        <w:t>uj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 xml:space="preserve">cy paniki! </w:t>
      </w:r>
    </w:p>
    <w:p w:rsidR="003C242A" w:rsidRDefault="003C242A">
      <w:pPr>
        <w:pStyle w:val="Default"/>
        <w:spacing w:line="360" w:lineRule="auto"/>
        <w:jc w:val="both"/>
        <w:rPr>
          <w:rFonts w:cstheme="minorBidi"/>
        </w:rPr>
      </w:pPr>
      <w:r>
        <w:rPr>
          <w:rFonts w:cstheme="minorBidi"/>
          <w:color w:val="auto"/>
        </w:rPr>
        <w:t>5. Zarz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>dzi</w:t>
      </w:r>
      <w:r>
        <w:rPr>
          <w:rFonts w:cstheme="minorBidi"/>
          <w:color w:val="auto"/>
        </w:rPr>
        <w:t>ć</w:t>
      </w:r>
      <w:r>
        <w:rPr>
          <w:rFonts w:cstheme="minorBidi"/>
          <w:color w:val="auto"/>
        </w:rPr>
        <w:t xml:space="preserve"> przeprowadzenie ewakuacji zgodnie z obowi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>zuj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>c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 xml:space="preserve"> instrukcj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 xml:space="preserve">. </w:t>
      </w:r>
    </w:p>
    <w:p w:rsidR="003C242A" w:rsidRDefault="003C242A">
      <w:pPr>
        <w:pStyle w:val="Default"/>
        <w:spacing w:line="360" w:lineRule="auto"/>
        <w:jc w:val="both"/>
        <w:rPr>
          <w:rFonts w:cstheme="minorBidi"/>
        </w:rPr>
      </w:pPr>
      <w:r>
        <w:rPr>
          <w:rFonts w:cstheme="minorBidi"/>
          <w:color w:val="auto"/>
        </w:rPr>
        <w:t>6. Zabezpiecz wa</w:t>
      </w:r>
      <w:r>
        <w:rPr>
          <w:rFonts w:cstheme="minorBidi"/>
          <w:color w:val="auto"/>
        </w:rPr>
        <w:t>ż</w:t>
      </w:r>
      <w:r>
        <w:rPr>
          <w:rFonts w:cstheme="minorBidi"/>
          <w:color w:val="auto"/>
        </w:rPr>
        <w:t>ne dokumenty, pieni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 xml:space="preserve">dze. </w:t>
      </w:r>
    </w:p>
    <w:p w:rsidR="003C242A" w:rsidRDefault="003C242A">
      <w:pPr>
        <w:pStyle w:val="Default"/>
        <w:spacing w:line="360" w:lineRule="auto"/>
        <w:jc w:val="both"/>
        <w:rPr>
          <w:rFonts w:cstheme="minorBidi"/>
        </w:rPr>
      </w:pPr>
      <w:r>
        <w:rPr>
          <w:rFonts w:cstheme="minorBidi"/>
          <w:color w:val="auto"/>
        </w:rPr>
        <w:t>7. Wy</w:t>
      </w:r>
      <w:r>
        <w:rPr>
          <w:rFonts w:cstheme="minorBidi"/>
          <w:color w:val="auto"/>
        </w:rPr>
        <w:t>łą</w:t>
      </w:r>
      <w:r>
        <w:rPr>
          <w:rFonts w:cstheme="minorBidi"/>
          <w:color w:val="auto"/>
        </w:rPr>
        <w:t>czy</w:t>
      </w:r>
      <w:r>
        <w:rPr>
          <w:rFonts w:cstheme="minorBidi"/>
          <w:color w:val="auto"/>
        </w:rPr>
        <w:t>ć</w:t>
      </w:r>
      <w:r>
        <w:rPr>
          <w:rFonts w:cstheme="minorBidi"/>
          <w:color w:val="auto"/>
        </w:rPr>
        <w:t xml:space="preserve"> lub zleci</w:t>
      </w:r>
      <w:r>
        <w:rPr>
          <w:rFonts w:cstheme="minorBidi"/>
          <w:color w:val="auto"/>
        </w:rPr>
        <w:t>ć</w:t>
      </w:r>
      <w:r>
        <w:rPr>
          <w:rFonts w:cstheme="minorBidi"/>
          <w:color w:val="auto"/>
        </w:rPr>
        <w:t xml:space="preserve"> pracownikowi ds. technicznych wy</w:t>
      </w:r>
      <w:r>
        <w:rPr>
          <w:rFonts w:cstheme="minorBidi"/>
          <w:color w:val="auto"/>
        </w:rPr>
        <w:t>łą</w:t>
      </w:r>
      <w:r>
        <w:rPr>
          <w:rFonts w:cstheme="minorBidi"/>
          <w:color w:val="auto"/>
        </w:rPr>
        <w:t>czenie dop</w:t>
      </w:r>
      <w:r>
        <w:rPr>
          <w:rFonts w:cstheme="minorBidi"/>
          <w:color w:val="auto"/>
        </w:rPr>
        <w:t>ł</w:t>
      </w:r>
      <w:r>
        <w:rPr>
          <w:rFonts w:cstheme="minorBidi"/>
          <w:color w:val="auto"/>
        </w:rPr>
        <w:t>ywu gazu i pr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 xml:space="preserve">du. </w:t>
      </w:r>
    </w:p>
    <w:p w:rsidR="003C242A" w:rsidRDefault="003C242A">
      <w:pPr>
        <w:pStyle w:val="Default"/>
        <w:spacing w:line="360" w:lineRule="auto"/>
        <w:jc w:val="both"/>
        <w:rPr>
          <w:rFonts w:cstheme="minorBidi"/>
        </w:rPr>
      </w:pPr>
      <w:r>
        <w:rPr>
          <w:rFonts w:cstheme="minorBidi"/>
          <w:color w:val="auto"/>
        </w:rPr>
        <w:t>8. Otworzy</w:t>
      </w:r>
      <w:r>
        <w:rPr>
          <w:rFonts w:cstheme="minorBidi"/>
          <w:color w:val="auto"/>
        </w:rPr>
        <w:t>ć</w:t>
      </w:r>
      <w:r>
        <w:rPr>
          <w:rFonts w:cstheme="minorBidi"/>
          <w:color w:val="auto"/>
        </w:rPr>
        <w:t xml:space="preserve"> okna i drzwi. </w:t>
      </w:r>
    </w:p>
    <w:p w:rsidR="003C242A" w:rsidRDefault="003C242A">
      <w:pPr>
        <w:pStyle w:val="Default"/>
        <w:spacing w:line="360" w:lineRule="auto"/>
        <w:jc w:val="both"/>
        <w:rPr>
          <w:rFonts w:cstheme="minorBidi"/>
        </w:rPr>
      </w:pPr>
      <w:r>
        <w:rPr>
          <w:rFonts w:cstheme="minorBidi"/>
          <w:color w:val="auto"/>
        </w:rPr>
        <w:t>9. Usun</w:t>
      </w:r>
      <w:r>
        <w:rPr>
          <w:rFonts w:cstheme="minorBidi"/>
          <w:color w:val="auto"/>
        </w:rPr>
        <w:t>ąć</w:t>
      </w:r>
      <w:r>
        <w:rPr>
          <w:rFonts w:cstheme="minorBidi"/>
          <w:color w:val="auto"/>
        </w:rPr>
        <w:t xml:space="preserve"> z otoczenia wszystkie materia</w:t>
      </w:r>
      <w:r>
        <w:rPr>
          <w:rFonts w:cstheme="minorBidi"/>
          <w:color w:val="auto"/>
        </w:rPr>
        <w:t>ł</w:t>
      </w:r>
      <w:r>
        <w:rPr>
          <w:rFonts w:cstheme="minorBidi"/>
          <w:color w:val="auto"/>
        </w:rPr>
        <w:t xml:space="preserve">y </w:t>
      </w:r>
      <w:r>
        <w:rPr>
          <w:rFonts w:cstheme="minorBidi"/>
          <w:color w:val="auto"/>
        </w:rPr>
        <w:t>ł</w:t>
      </w:r>
      <w:r>
        <w:rPr>
          <w:rFonts w:cstheme="minorBidi"/>
          <w:color w:val="auto"/>
        </w:rPr>
        <w:t xml:space="preserve">atwopalne. </w:t>
      </w:r>
    </w:p>
    <w:p w:rsidR="003C242A" w:rsidRDefault="003C242A">
      <w:pPr>
        <w:pStyle w:val="Default"/>
        <w:spacing w:line="360" w:lineRule="auto"/>
        <w:jc w:val="both"/>
        <w:rPr>
          <w:rFonts w:cstheme="minorBidi"/>
        </w:rPr>
      </w:pPr>
      <w:r>
        <w:rPr>
          <w:rFonts w:cstheme="minorBidi"/>
          <w:color w:val="auto"/>
        </w:rPr>
        <w:t>10. Nie u</w:t>
      </w:r>
      <w:r>
        <w:rPr>
          <w:rFonts w:cstheme="minorBidi"/>
          <w:color w:val="auto"/>
        </w:rPr>
        <w:t>ż</w:t>
      </w:r>
      <w:r>
        <w:rPr>
          <w:rFonts w:cstheme="minorBidi"/>
          <w:color w:val="auto"/>
        </w:rPr>
        <w:t>ywa</w:t>
      </w:r>
      <w:r>
        <w:rPr>
          <w:rFonts w:cstheme="minorBidi"/>
          <w:color w:val="auto"/>
        </w:rPr>
        <w:t>ć</w:t>
      </w:r>
      <w:r>
        <w:rPr>
          <w:rFonts w:cstheme="minorBidi"/>
          <w:color w:val="auto"/>
        </w:rPr>
        <w:t xml:space="preserve"> w pobli</w:t>
      </w:r>
      <w:r>
        <w:rPr>
          <w:rFonts w:cstheme="minorBidi"/>
          <w:color w:val="auto"/>
        </w:rPr>
        <w:t>ż</w:t>
      </w:r>
      <w:r>
        <w:rPr>
          <w:rFonts w:cstheme="minorBidi"/>
          <w:color w:val="auto"/>
        </w:rPr>
        <w:t xml:space="preserve">u podejrzanego </w:t>
      </w:r>
      <w:r>
        <w:rPr>
          <w:rFonts w:cstheme="minorBidi"/>
          <w:color w:val="auto"/>
        </w:rPr>
        <w:t>ł</w:t>
      </w:r>
      <w:r>
        <w:rPr>
          <w:rFonts w:cstheme="minorBidi"/>
          <w:color w:val="auto"/>
        </w:rPr>
        <w:t>adunku urz</w:t>
      </w:r>
      <w:r>
        <w:rPr>
          <w:rFonts w:cstheme="minorBidi"/>
          <w:color w:val="auto"/>
        </w:rPr>
        <w:t>ą</w:t>
      </w:r>
      <w:r>
        <w:rPr>
          <w:rFonts w:cstheme="minorBidi"/>
          <w:color w:val="auto"/>
        </w:rPr>
        <w:t>dze</w:t>
      </w:r>
      <w:r>
        <w:rPr>
          <w:rFonts w:cstheme="minorBidi"/>
          <w:color w:val="auto"/>
        </w:rPr>
        <w:t>ń</w:t>
      </w:r>
      <w:r>
        <w:rPr>
          <w:rFonts w:cstheme="minorBidi"/>
          <w:color w:val="auto"/>
        </w:rPr>
        <w:t xml:space="preserve"> radiowych ( telefon</w:t>
      </w:r>
      <w:r>
        <w:rPr>
          <w:rFonts w:cstheme="minorBidi"/>
          <w:color w:val="auto"/>
        </w:rPr>
        <w:t>ó</w:t>
      </w:r>
      <w:r>
        <w:rPr>
          <w:rFonts w:cstheme="minorBidi"/>
          <w:color w:val="auto"/>
        </w:rPr>
        <w:t>w kom</w:t>
      </w:r>
      <w:r>
        <w:rPr>
          <w:rFonts w:cstheme="minorBidi"/>
          <w:color w:val="auto"/>
        </w:rPr>
        <w:t>ó</w:t>
      </w:r>
      <w:r>
        <w:rPr>
          <w:rFonts w:cstheme="minorBidi"/>
          <w:color w:val="auto"/>
        </w:rPr>
        <w:t xml:space="preserve">rkowych). </w:t>
      </w:r>
    </w:p>
    <w:p w:rsidR="003C242A" w:rsidRDefault="003C242A">
      <w:pPr>
        <w:pStyle w:val="Default"/>
        <w:spacing w:line="360" w:lineRule="auto"/>
        <w:jc w:val="both"/>
        <w:rPr>
          <w:rFonts w:cstheme="minorBidi"/>
          <w:color w:val="auto"/>
        </w:rPr>
      </w:pP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widowControl/>
        <w:spacing w:after="200" w:line="276" w:lineRule="auto"/>
        <w:rPr>
          <w:rFonts w:ascii="Times New Roman" w:cstheme="minorBidi"/>
          <w:color w:val="auto"/>
        </w:rPr>
      </w:pPr>
    </w:p>
    <w:p w:rsidR="003C242A" w:rsidRDefault="003C242A">
      <w:pPr>
        <w:pageBreakBefore/>
        <w:spacing w:line="360" w:lineRule="auto"/>
        <w:jc w:val="center"/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lastRenderedPageBreak/>
        <w:t>Procedury post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 xml:space="preserve">powania w przypadku ujawnienia </w:t>
      </w:r>
      <w:proofErr w:type="spellStart"/>
      <w:r>
        <w:rPr>
          <w:rFonts w:ascii="Times New Roman" w:cstheme="minorBidi"/>
          <w:b/>
          <w:color w:val="auto"/>
          <w:sz w:val="28"/>
        </w:rPr>
        <w:t>cyberprzemocy</w:t>
      </w:r>
      <w:proofErr w:type="spellEnd"/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Podstawa prawna: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7 wrze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nia 1991 r. o systemie 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wiaty (tekst jedn.: Dz. U. z 2004 r. nr 256, poz. 2572);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20 maja 1971 r. - Kodeks wykrocze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(tekst jedn.: Dz. U. z 2010 r. nr 46, poz.275);</w:t>
      </w:r>
    </w:p>
    <w:p w:rsidR="003C242A" w:rsidRDefault="00E53222">
      <w:pPr>
        <w:numPr>
          <w:ilvl w:val="0"/>
          <w:numId w:val="1"/>
        </w:numPr>
        <w:ind w:left="0"/>
        <w:jc w:val="both"/>
        <w:rPr>
          <w:rFonts w:cstheme="minorBidi"/>
        </w:rPr>
      </w:pPr>
      <w:hyperlink r:id="rId15" w:history="1">
        <w:r w:rsidR="003C242A">
          <w:rPr>
            <w:rFonts w:ascii="Times New Roman" w:cstheme="minorBidi"/>
            <w:i/>
            <w:color w:val="auto"/>
          </w:rPr>
          <w:t>Ustawa z 6 czerwca 1997 r. - Kodeks karny (Dz.U. 1997 nr 88, poz. 553 ze zm.</w:t>
        </w:r>
      </w:hyperlink>
      <w:r w:rsidR="003C242A">
        <w:rPr>
          <w:rFonts w:ascii="Times New Roman" w:cstheme="minorBidi"/>
          <w:i/>
          <w:color w:val="auto"/>
        </w:rPr>
        <w:t xml:space="preserve">); 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26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1982 r. o post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powaniu w sprawach nieletnich (tekst jedn. Dz. U. Z 2015 r., poz.1418,1707);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25 lutego 1964 r. Kodeks rodzinny i opieku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czy (tekst jedn.: Dz. U. z 2012 r., poz. 788);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Rozporz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Ministra Edukacji Narodowej z dnia 30 kwietnia 2013 r. w sprawie zasad udzielania i organizacji pomocy psychologiczno-pedagogicznej w publicznych przedszkolach, szko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ach i plac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wkach (Dz. U. z 2013 r.poz.532);</w:t>
      </w:r>
    </w:p>
    <w:p w:rsidR="003C242A" w:rsidRDefault="003C242A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Zarz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nr 1619 Komendanta G</w:t>
      </w:r>
      <w:r>
        <w:rPr>
          <w:rFonts w:ascii="Times New Roman" w:cstheme="minorBidi"/>
          <w:i/>
          <w:color w:val="auto"/>
        </w:rPr>
        <w:t>łó</w:t>
      </w:r>
      <w:r>
        <w:rPr>
          <w:rFonts w:ascii="Times New Roman" w:cstheme="minorBidi"/>
          <w:i/>
          <w:color w:val="auto"/>
        </w:rPr>
        <w:t>wnego Policji z dnia 3 listopada 2010 r. w sprawie metod i form wykonywania zada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przez policjant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 w zakresie przeciwdzia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ania demoralizacji i  przest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pczo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ci nieletnich oraz 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podejmowanych na rzecz ma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oletnich (Dziennik Urz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dowy Komendy G</w:t>
      </w:r>
      <w:r>
        <w:rPr>
          <w:rFonts w:ascii="Times New Roman" w:cstheme="minorBidi"/>
          <w:i/>
          <w:color w:val="auto"/>
        </w:rPr>
        <w:t>łó</w:t>
      </w:r>
      <w:r>
        <w:rPr>
          <w:rFonts w:ascii="Times New Roman" w:cstheme="minorBidi"/>
          <w:i/>
          <w:color w:val="auto"/>
        </w:rPr>
        <w:t>wnej Policji z 2010 r. Nr 11).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spacing w:line="360" w:lineRule="auto"/>
        <w:jc w:val="both"/>
        <w:rPr>
          <w:rFonts w:ascii="Times New Roman" w:cstheme="minorBidi"/>
          <w:b/>
          <w:color w:val="auto"/>
        </w:rPr>
      </w:pPr>
    </w:p>
    <w:p w:rsidR="003C242A" w:rsidRDefault="003C242A">
      <w:pPr>
        <w:spacing w:line="360" w:lineRule="auto"/>
        <w:jc w:val="both"/>
        <w:rPr>
          <w:rFonts w:cstheme="minorBidi"/>
        </w:rPr>
      </w:pPr>
      <w:r>
        <w:rPr>
          <w:rFonts w:ascii="Times New Roman" w:cstheme="minorBidi"/>
          <w:b/>
          <w:color w:val="auto"/>
        </w:rPr>
        <w:t>Procedury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3C242A" w:rsidRDefault="003C242A">
      <w:p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przypadku, gdy zostaje w szkole zg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oszony przypadek </w:t>
      </w:r>
      <w:proofErr w:type="spellStart"/>
      <w:r>
        <w:rPr>
          <w:rFonts w:ascii="Times New Roman" w:cstheme="minorBidi"/>
          <w:color w:val="auto"/>
        </w:rPr>
        <w:t>cyberprzemocy</w:t>
      </w:r>
      <w:proofErr w:type="spellEnd"/>
      <w:r>
        <w:rPr>
          <w:rFonts w:ascii="Times New Roman" w:cstheme="minorBidi"/>
          <w:color w:val="auto"/>
        </w:rPr>
        <w:t xml:space="preserve"> nale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 podj</w:t>
      </w:r>
      <w:r>
        <w:rPr>
          <w:rFonts w:ascii="Times New Roman" w:cstheme="minorBidi"/>
          <w:color w:val="auto"/>
        </w:rPr>
        <w:t>ąć</w:t>
      </w:r>
      <w:r>
        <w:rPr>
          <w:rFonts w:ascii="Times New Roman" w:cstheme="minorBidi"/>
          <w:color w:val="auto"/>
        </w:rPr>
        <w:t xml:space="preserve"> nast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ce 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ania: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pStyle w:val="Akapitzlist"/>
        <w:numPr>
          <w:ilvl w:val="0"/>
          <w:numId w:val="32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Ustali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okoliczno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zdarzenia:</w:t>
      </w:r>
    </w:p>
    <w:p w:rsidR="00CB1760" w:rsidRPr="00CB1760" w:rsidRDefault="003C242A" w:rsidP="00CB1760">
      <w:pPr>
        <w:widowControl/>
        <w:numPr>
          <w:ilvl w:val="0"/>
          <w:numId w:val="33"/>
        </w:numPr>
        <w:jc w:val="both"/>
        <w:rPr>
          <w:rFonts w:cstheme="minorBidi"/>
        </w:rPr>
      </w:pPr>
      <w:r w:rsidRPr="00CB1760">
        <w:rPr>
          <w:rFonts w:ascii="Times New Roman" w:cstheme="minorBidi"/>
          <w:color w:val="auto"/>
        </w:rPr>
        <w:t>Wszystkie przypadki przemocy, a wi</w:t>
      </w:r>
      <w:r w:rsidRPr="00CB1760">
        <w:rPr>
          <w:rFonts w:ascii="Times New Roman" w:cstheme="minorBidi"/>
          <w:color w:val="auto"/>
        </w:rPr>
        <w:t>ę</w:t>
      </w:r>
      <w:r w:rsidRPr="00CB1760">
        <w:rPr>
          <w:rFonts w:ascii="Times New Roman" w:cstheme="minorBidi"/>
          <w:color w:val="auto"/>
        </w:rPr>
        <w:t>c tak</w:t>
      </w:r>
      <w:r w:rsidRPr="00CB1760">
        <w:rPr>
          <w:rFonts w:ascii="Times New Roman" w:cstheme="minorBidi"/>
          <w:color w:val="auto"/>
        </w:rPr>
        <w:t>ż</w:t>
      </w:r>
      <w:r w:rsidRPr="00CB1760">
        <w:rPr>
          <w:rFonts w:ascii="Times New Roman" w:cstheme="minorBidi"/>
          <w:color w:val="auto"/>
        </w:rPr>
        <w:t>e przemocy z wykorzystaniem medi</w:t>
      </w:r>
      <w:r w:rsidRPr="00CB1760">
        <w:rPr>
          <w:rFonts w:ascii="Times New Roman" w:cstheme="minorBidi"/>
          <w:color w:val="auto"/>
        </w:rPr>
        <w:t>ó</w:t>
      </w:r>
      <w:r w:rsidRPr="00CB1760">
        <w:rPr>
          <w:rFonts w:ascii="Times New Roman" w:cstheme="minorBidi"/>
          <w:color w:val="auto"/>
        </w:rPr>
        <w:t>w elektronicznych, powinny zosta</w:t>
      </w:r>
      <w:r w:rsidRPr="00CB1760">
        <w:rPr>
          <w:rFonts w:ascii="Times New Roman" w:cstheme="minorBidi"/>
          <w:color w:val="auto"/>
        </w:rPr>
        <w:t>ć</w:t>
      </w:r>
      <w:r w:rsidRPr="00CB1760">
        <w:rPr>
          <w:rFonts w:ascii="Times New Roman" w:cstheme="minorBidi"/>
          <w:color w:val="auto"/>
        </w:rPr>
        <w:t xml:space="preserve"> w</w:t>
      </w:r>
      <w:r w:rsidRPr="00CB1760">
        <w:rPr>
          <w:rFonts w:ascii="Times New Roman" w:cstheme="minorBidi"/>
          <w:color w:val="auto"/>
        </w:rPr>
        <w:t>ł</w:t>
      </w:r>
      <w:r w:rsidRPr="00CB1760">
        <w:rPr>
          <w:rFonts w:ascii="Times New Roman" w:cstheme="minorBidi"/>
          <w:color w:val="auto"/>
        </w:rPr>
        <w:t>a</w:t>
      </w:r>
      <w:r w:rsidRPr="00CB1760">
        <w:rPr>
          <w:rFonts w:ascii="Times New Roman" w:cstheme="minorBidi"/>
          <w:color w:val="auto"/>
        </w:rPr>
        <w:t>ś</w:t>
      </w:r>
      <w:r w:rsidRPr="00CB1760">
        <w:rPr>
          <w:rFonts w:ascii="Times New Roman" w:cstheme="minorBidi"/>
          <w:color w:val="auto"/>
        </w:rPr>
        <w:t xml:space="preserve">ciwie zbadane, zarejestrowane  </w:t>
      </w:r>
      <w:r w:rsidRPr="00CB1760">
        <w:rPr>
          <w:rFonts w:cstheme="minorBidi"/>
          <w:color w:val="auto"/>
        </w:rPr>
        <w:br/>
      </w:r>
      <w:r w:rsidRPr="00CB1760">
        <w:rPr>
          <w:rFonts w:ascii="Times New Roman" w:cstheme="minorBidi"/>
          <w:color w:val="auto"/>
        </w:rPr>
        <w:t xml:space="preserve"> i udokumentowane.</w:t>
      </w:r>
    </w:p>
    <w:p w:rsidR="00CB1760" w:rsidRPr="00CB1760" w:rsidRDefault="003C242A" w:rsidP="00CB1760">
      <w:pPr>
        <w:widowControl/>
        <w:numPr>
          <w:ilvl w:val="0"/>
          <w:numId w:val="33"/>
        </w:numPr>
        <w:jc w:val="both"/>
        <w:rPr>
          <w:rFonts w:cstheme="minorBidi"/>
        </w:rPr>
      </w:pPr>
      <w:r w:rsidRPr="00CB1760">
        <w:rPr>
          <w:rFonts w:ascii="Times New Roman" w:cstheme="minorBidi"/>
          <w:color w:val="auto"/>
        </w:rPr>
        <w:t>Je</w:t>
      </w:r>
      <w:r w:rsidRPr="00CB1760">
        <w:rPr>
          <w:rFonts w:ascii="Times New Roman" w:cstheme="minorBidi"/>
          <w:color w:val="auto"/>
        </w:rPr>
        <w:t>ś</w:t>
      </w:r>
      <w:r w:rsidRPr="00CB1760">
        <w:rPr>
          <w:rFonts w:ascii="Times New Roman" w:cstheme="minorBidi"/>
          <w:color w:val="auto"/>
        </w:rPr>
        <w:t>li wiedz</w:t>
      </w:r>
      <w:r w:rsidRPr="00CB1760">
        <w:rPr>
          <w:rFonts w:ascii="Times New Roman" w:cstheme="minorBidi"/>
          <w:color w:val="auto"/>
        </w:rPr>
        <w:t>ę</w:t>
      </w:r>
      <w:r w:rsidRPr="00CB1760">
        <w:rPr>
          <w:rFonts w:ascii="Times New Roman" w:cstheme="minorBidi"/>
          <w:color w:val="auto"/>
        </w:rPr>
        <w:t xml:space="preserve"> o zaj</w:t>
      </w:r>
      <w:r w:rsidRPr="00CB1760">
        <w:rPr>
          <w:rFonts w:ascii="Times New Roman" w:cstheme="minorBidi"/>
          <w:color w:val="auto"/>
        </w:rPr>
        <w:t>ś</w:t>
      </w:r>
      <w:r w:rsidRPr="00CB1760">
        <w:rPr>
          <w:rFonts w:ascii="Times New Roman" w:cstheme="minorBidi"/>
          <w:color w:val="auto"/>
        </w:rPr>
        <w:t>ciu posiada nauczyciel, kt</w:t>
      </w:r>
      <w:r w:rsidRPr="00CB1760">
        <w:rPr>
          <w:rFonts w:ascii="Times New Roman" w:cstheme="minorBidi"/>
          <w:color w:val="auto"/>
        </w:rPr>
        <w:t>ó</w:t>
      </w:r>
      <w:r w:rsidRPr="00CB1760">
        <w:rPr>
          <w:rFonts w:ascii="Times New Roman" w:cstheme="minorBidi"/>
          <w:color w:val="auto"/>
        </w:rPr>
        <w:t>ry nie jest  wychowawc</w:t>
      </w:r>
      <w:r w:rsidRPr="00CB1760">
        <w:rPr>
          <w:rFonts w:ascii="Times New Roman" w:cstheme="minorBidi"/>
          <w:color w:val="auto"/>
        </w:rPr>
        <w:t>ą</w:t>
      </w:r>
      <w:r w:rsidRPr="00CB1760">
        <w:rPr>
          <w:rFonts w:ascii="Times New Roman" w:cstheme="minorBidi"/>
          <w:color w:val="auto"/>
        </w:rPr>
        <w:t>, powinien przekaza</w:t>
      </w:r>
      <w:r w:rsidRPr="00CB1760">
        <w:rPr>
          <w:rFonts w:ascii="Times New Roman" w:cstheme="minorBidi"/>
          <w:color w:val="auto"/>
        </w:rPr>
        <w:t>ć</w:t>
      </w:r>
      <w:r w:rsidRPr="00CB1760">
        <w:rPr>
          <w:rFonts w:ascii="Times New Roman" w:cstheme="minorBidi"/>
          <w:color w:val="auto"/>
        </w:rPr>
        <w:t xml:space="preserve"> informacj</w:t>
      </w:r>
      <w:r w:rsidRPr="00CB1760">
        <w:rPr>
          <w:rFonts w:ascii="Times New Roman" w:cstheme="minorBidi"/>
          <w:color w:val="auto"/>
        </w:rPr>
        <w:t>ę</w:t>
      </w:r>
      <w:r w:rsidRPr="00CB1760">
        <w:rPr>
          <w:rFonts w:ascii="Times New Roman" w:cstheme="minorBidi"/>
          <w:color w:val="auto"/>
        </w:rPr>
        <w:t xml:space="preserve"> wychowawcy klasy, kt</w:t>
      </w:r>
      <w:r w:rsidRPr="00CB1760">
        <w:rPr>
          <w:rFonts w:ascii="Times New Roman" w:cstheme="minorBidi"/>
          <w:color w:val="auto"/>
        </w:rPr>
        <w:t>ó</w:t>
      </w:r>
      <w:r w:rsidRPr="00CB1760">
        <w:rPr>
          <w:rFonts w:ascii="Times New Roman" w:cstheme="minorBidi"/>
          <w:color w:val="auto"/>
        </w:rPr>
        <w:t>ry informuje o fakcie pedagoga szkolnego/psychologa i dyrektora.</w:t>
      </w:r>
    </w:p>
    <w:p w:rsidR="00CB1760" w:rsidRPr="00CB1760" w:rsidRDefault="003C242A" w:rsidP="00CB1760">
      <w:pPr>
        <w:widowControl/>
        <w:numPr>
          <w:ilvl w:val="0"/>
          <w:numId w:val="33"/>
        </w:numPr>
        <w:jc w:val="both"/>
        <w:rPr>
          <w:rFonts w:cstheme="minorBidi"/>
        </w:rPr>
      </w:pPr>
      <w:r w:rsidRPr="00CB1760">
        <w:rPr>
          <w:rFonts w:ascii="Times New Roman" w:cstheme="minorBidi"/>
          <w:color w:val="auto"/>
        </w:rPr>
        <w:t>Pedagog szkolny/psycholog i dyrektor wsp</w:t>
      </w:r>
      <w:r w:rsidRPr="00CB1760">
        <w:rPr>
          <w:rFonts w:ascii="Times New Roman" w:cstheme="minorBidi"/>
          <w:color w:val="auto"/>
        </w:rPr>
        <w:t>ó</w:t>
      </w:r>
      <w:r w:rsidRPr="00CB1760">
        <w:rPr>
          <w:rFonts w:ascii="Times New Roman" w:cstheme="minorBidi"/>
          <w:color w:val="auto"/>
        </w:rPr>
        <w:t>lnie z wychowawc</w:t>
      </w:r>
      <w:r w:rsidRPr="00CB1760">
        <w:rPr>
          <w:rFonts w:ascii="Times New Roman" w:cstheme="minorBidi"/>
          <w:color w:val="auto"/>
        </w:rPr>
        <w:t>ą</w:t>
      </w:r>
      <w:r w:rsidRPr="00CB1760">
        <w:rPr>
          <w:rFonts w:ascii="Times New Roman" w:cstheme="minorBidi"/>
          <w:color w:val="auto"/>
        </w:rPr>
        <w:t xml:space="preserve"> powinni dokona</w:t>
      </w:r>
      <w:r w:rsidRPr="00CB1760">
        <w:rPr>
          <w:rFonts w:ascii="Times New Roman" w:cstheme="minorBidi"/>
          <w:color w:val="auto"/>
        </w:rPr>
        <w:t>ć</w:t>
      </w:r>
      <w:r w:rsidRPr="00CB1760">
        <w:rPr>
          <w:rFonts w:ascii="Times New Roman" w:cstheme="minorBidi"/>
          <w:color w:val="auto"/>
        </w:rPr>
        <w:t xml:space="preserve"> analizy zdarzenia i zaplanowa</w:t>
      </w:r>
      <w:r w:rsidRPr="00CB1760">
        <w:rPr>
          <w:rFonts w:ascii="Times New Roman" w:cstheme="minorBidi"/>
          <w:color w:val="auto"/>
        </w:rPr>
        <w:t>ć</w:t>
      </w:r>
      <w:r w:rsidRPr="00CB1760">
        <w:rPr>
          <w:rFonts w:ascii="Times New Roman" w:cstheme="minorBidi"/>
          <w:color w:val="auto"/>
        </w:rPr>
        <w:t xml:space="preserve"> dalsze post</w:t>
      </w:r>
      <w:r w:rsidRPr="00CB1760">
        <w:rPr>
          <w:rFonts w:ascii="Times New Roman" w:cstheme="minorBidi"/>
          <w:color w:val="auto"/>
        </w:rPr>
        <w:t>ę</w:t>
      </w:r>
      <w:r w:rsidRPr="00CB1760">
        <w:rPr>
          <w:rFonts w:ascii="Times New Roman" w:cstheme="minorBidi"/>
          <w:color w:val="auto"/>
        </w:rPr>
        <w:t>powanie.</w:t>
      </w:r>
    </w:p>
    <w:p w:rsidR="003C242A" w:rsidRPr="00CB1760" w:rsidRDefault="003C242A" w:rsidP="00CB1760">
      <w:pPr>
        <w:widowControl/>
        <w:numPr>
          <w:ilvl w:val="0"/>
          <w:numId w:val="33"/>
        </w:numPr>
        <w:jc w:val="both"/>
        <w:rPr>
          <w:rFonts w:cstheme="minorBidi"/>
        </w:rPr>
      </w:pPr>
      <w:r w:rsidRPr="00CB1760">
        <w:rPr>
          <w:rFonts w:ascii="Times New Roman" w:cstheme="minorBidi"/>
          <w:color w:val="auto"/>
        </w:rPr>
        <w:t>Do zada</w:t>
      </w:r>
      <w:r w:rsidRPr="00CB1760">
        <w:rPr>
          <w:rFonts w:ascii="Times New Roman" w:cstheme="minorBidi"/>
          <w:color w:val="auto"/>
        </w:rPr>
        <w:t>ń</w:t>
      </w:r>
      <w:r w:rsidRPr="00CB1760">
        <w:rPr>
          <w:rFonts w:ascii="Times New Roman" w:cstheme="minorBidi"/>
          <w:color w:val="auto"/>
        </w:rPr>
        <w:t xml:space="preserve"> szko</w:t>
      </w:r>
      <w:r w:rsidRPr="00CB1760">
        <w:rPr>
          <w:rFonts w:ascii="Times New Roman" w:cstheme="minorBidi"/>
          <w:color w:val="auto"/>
        </w:rPr>
        <w:t>ł</w:t>
      </w:r>
      <w:r w:rsidRPr="00CB1760">
        <w:rPr>
          <w:rFonts w:ascii="Times New Roman" w:cstheme="minorBidi"/>
          <w:color w:val="auto"/>
        </w:rPr>
        <w:t>y nale</w:t>
      </w:r>
      <w:r w:rsidRPr="00CB1760">
        <w:rPr>
          <w:rFonts w:ascii="Times New Roman" w:cstheme="minorBidi"/>
          <w:color w:val="auto"/>
        </w:rPr>
        <w:t>ż</w:t>
      </w:r>
      <w:r w:rsidRPr="00CB1760">
        <w:rPr>
          <w:rFonts w:ascii="Times New Roman" w:cstheme="minorBidi"/>
          <w:color w:val="auto"/>
        </w:rPr>
        <w:t>y tak</w:t>
      </w:r>
      <w:r w:rsidRPr="00CB1760">
        <w:rPr>
          <w:rFonts w:ascii="Times New Roman" w:cstheme="minorBidi"/>
          <w:color w:val="auto"/>
        </w:rPr>
        <w:t>ż</w:t>
      </w:r>
      <w:r w:rsidRPr="00CB1760">
        <w:rPr>
          <w:rFonts w:ascii="Times New Roman" w:cstheme="minorBidi"/>
          <w:color w:val="auto"/>
        </w:rPr>
        <w:t>e ustalenie okoliczno</w:t>
      </w:r>
      <w:r w:rsidRPr="00CB1760">
        <w:rPr>
          <w:rFonts w:ascii="Times New Roman" w:cstheme="minorBidi"/>
          <w:color w:val="auto"/>
        </w:rPr>
        <w:t>ś</w:t>
      </w:r>
      <w:r w:rsidRPr="00CB1760">
        <w:rPr>
          <w:rFonts w:ascii="Times New Roman" w:cstheme="minorBidi"/>
          <w:color w:val="auto"/>
        </w:rPr>
        <w:t xml:space="preserve">ci zdarzenia i ewentualnych </w:t>
      </w:r>
      <w:r w:rsidRPr="00CB1760">
        <w:rPr>
          <w:rFonts w:ascii="Times New Roman" w:cstheme="minorBidi"/>
          <w:color w:val="auto"/>
        </w:rPr>
        <w:t>ś</w:t>
      </w:r>
      <w:r w:rsidRPr="00CB1760">
        <w:rPr>
          <w:rFonts w:ascii="Times New Roman" w:cstheme="minorBidi"/>
          <w:color w:val="auto"/>
        </w:rPr>
        <w:t>wiadk</w:t>
      </w:r>
      <w:r w:rsidRPr="00CB1760">
        <w:rPr>
          <w:rFonts w:ascii="Times New Roman" w:cstheme="minorBidi"/>
          <w:color w:val="auto"/>
        </w:rPr>
        <w:t>ó</w:t>
      </w:r>
      <w:r w:rsidRPr="00CB1760">
        <w:rPr>
          <w:rFonts w:ascii="Times New Roman" w:cstheme="minorBidi"/>
          <w:color w:val="auto"/>
        </w:rPr>
        <w:t>w.</w:t>
      </w:r>
    </w:p>
    <w:p w:rsidR="003C242A" w:rsidRDefault="003C242A">
      <w:pPr>
        <w:ind w:left="360"/>
        <w:jc w:val="both"/>
        <w:rPr>
          <w:rFonts w:ascii="Times New Roman" w:cstheme="minorBidi"/>
          <w:color w:val="auto"/>
        </w:rPr>
      </w:pPr>
    </w:p>
    <w:p w:rsidR="003C242A" w:rsidRDefault="003C242A">
      <w:pPr>
        <w:pStyle w:val="Akapitzlist"/>
        <w:numPr>
          <w:ilvl w:val="0"/>
          <w:numId w:val="32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Zabezpieczy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dowody:</w:t>
      </w:r>
    </w:p>
    <w:p w:rsidR="003C242A" w:rsidRDefault="003C242A">
      <w:pPr>
        <w:widowControl/>
        <w:numPr>
          <w:ilvl w:val="0"/>
          <w:numId w:val="34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Na etapie zabezpieczania dowod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 i ustalania to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samo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 xml:space="preserve">ci sprawcy </w:t>
      </w:r>
      <w:proofErr w:type="spellStart"/>
      <w:r>
        <w:rPr>
          <w:rFonts w:ascii="Times New Roman" w:cstheme="minorBidi"/>
          <w:color w:val="auto"/>
        </w:rPr>
        <w:t>cyberprzemocy</w:t>
      </w:r>
      <w:proofErr w:type="spellEnd"/>
      <w:r>
        <w:rPr>
          <w:rFonts w:ascii="Times New Roman" w:cstheme="minorBidi"/>
          <w:color w:val="auto"/>
        </w:rPr>
        <w:t xml:space="preserve"> w procedurze interwencyjnej powinien bra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udzia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nauczyciel informatyki.</w:t>
      </w:r>
    </w:p>
    <w:p w:rsidR="003C242A" w:rsidRDefault="003C242A">
      <w:pPr>
        <w:widowControl/>
        <w:numPr>
          <w:ilvl w:val="0"/>
          <w:numId w:val="34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 xml:space="preserve">Wszelkie dowody </w:t>
      </w:r>
      <w:proofErr w:type="spellStart"/>
      <w:r>
        <w:rPr>
          <w:rFonts w:ascii="Times New Roman" w:cstheme="minorBidi"/>
          <w:color w:val="auto"/>
        </w:rPr>
        <w:t>cyberprzemocy</w:t>
      </w:r>
      <w:proofErr w:type="spellEnd"/>
      <w:r>
        <w:rPr>
          <w:rFonts w:ascii="Times New Roman" w:cstheme="minorBidi"/>
          <w:color w:val="auto"/>
        </w:rPr>
        <w:t xml:space="preserve"> powinny zosta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zabezpieczone </w:t>
      </w:r>
      <w:r>
        <w:rPr>
          <w:rFonts w:cstheme="minorBidi"/>
          <w:color w:val="auto"/>
        </w:rPr>
        <w:br/>
      </w:r>
      <w:r>
        <w:rPr>
          <w:rFonts w:ascii="Times New Roman" w:cstheme="minorBidi"/>
          <w:color w:val="auto"/>
        </w:rPr>
        <w:t>i zarejestrowane. Nale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 zanotowa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dat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i czas otrzymania materia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u, tre</w:t>
      </w:r>
      <w:r>
        <w:rPr>
          <w:rFonts w:ascii="Times New Roman" w:cstheme="minorBidi"/>
          <w:color w:val="auto"/>
        </w:rPr>
        <w:t>ść</w:t>
      </w:r>
      <w:r>
        <w:rPr>
          <w:rFonts w:ascii="Times New Roman" w:cstheme="minorBidi"/>
          <w:color w:val="auto"/>
        </w:rPr>
        <w:t xml:space="preserve"> wiadomo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oraz, je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li to 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liwe, dane nadawcy (nazw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u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ytkownika, adres e-mail, numer telefonu kom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 xml:space="preserve">rkowego itp.) lub adres strony </w:t>
      </w:r>
      <w:proofErr w:type="spellStart"/>
      <w:r>
        <w:rPr>
          <w:rFonts w:ascii="Times New Roman" w:cstheme="minorBidi"/>
          <w:color w:val="auto"/>
        </w:rPr>
        <w:t>www</w:t>
      </w:r>
      <w:proofErr w:type="spellEnd"/>
      <w:r>
        <w:rPr>
          <w:rFonts w:ascii="Times New Roman" w:cstheme="minorBidi"/>
          <w:color w:val="auto"/>
        </w:rPr>
        <w:t>, na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rej pojawi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szkodliwe tre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czy profil.</w:t>
      </w:r>
    </w:p>
    <w:p w:rsidR="003C242A" w:rsidRDefault="003C242A">
      <w:pPr>
        <w:widowControl/>
        <w:numPr>
          <w:ilvl w:val="0"/>
          <w:numId w:val="34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Zabezpieczone dowody stanowi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materia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, z kt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rym powinny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zapozna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wszystkie zaanga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owane w spraw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strony: wychowawca, dyrektor, pedagog szkolny/ psycholog, rodzice a tak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 policja, je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li  dosz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 do z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amania prawa.</w:t>
      </w:r>
    </w:p>
    <w:p w:rsidR="003C242A" w:rsidRDefault="003C242A">
      <w:pPr>
        <w:widowControl/>
        <w:numPr>
          <w:ilvl w:val="0"/>
          <w:numId w:val="34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Sprawdzi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, czy  ofiara </w:t>
      </w:r>
      <w:proofErr w:type="spellStart"/>
      <w:r>
        <w:rPr>
          <w:rFonts w:ascii="Times New Roman" w:cstheme="minorBidi"/>
          <w:color w:val="auto"/>
        </w:rPr>
        <w:t>cyberprzemocy</w:t>
      </w:r>
      <w:proofErr w:type="spellEnd"/>
      <w:r>
        <w:rPr>
          <w:rFonts w:ascii="Times New Roman" w:cstheme="minorBidi"/>
          <w:color w:val="auto"/>
        </w:rPr>
        <w:t xml:space="preserve"> potrafi wskaza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sprawc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 b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</w:t>
      </w:r>
      <w:r>
        <w:rPr>
          <w:rFonts w:ascii="Times New Roman" w:cstheme="minorBidi"/>
          <w:color w:val="auto"/>
        </w:rPr>
        <w:t>ź</w:t>
      </w:r>
      <w:r>
        <w:rPr>
          <w:rFonts w:ascii="Times New Roman" w:cstheme="minorBidi"/>
          <w:color w:val="auto"/>
        </w:rPr>
        <w:t xml:space="preserve"> przynajmniej ma przypuszczenie, kto 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e nim by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>.</w:t>
      </w:r>
    </w:p>
    <w:p w:rsidR="003C242A" w:rsidRDefault="003C242A">
      <w:pPr>
        <w:widowControl/>
        <w:numPr>
          <w:ilvl w:val="0"/>
          <w:numId w:val="34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lastRenderedPageBreak/>
        <w:t>Gdy ustalenie sprawcy nie jest mo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liwe, nale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 skontaktowa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 dostawc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us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ugi w celu usuni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cia z sieci kompromituj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 lub krzywdz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cych materia</w:t>
      </w:r>
      <w:r>
        <w:rPr>
          <w:rFonts w:ascii="Times New Roman" w:cstheme="minorBidi"/>
          <w:color w:val="auto"/>
        </w:rPr>
        <w:t>łó</w:t>
      </w:r>
      <w:r>
        <w:rPr>
          <w:rFonts w:ascii="Times New Roman" w:cstheme="minorBidi"/>
          <w:color w:val="auto"/>
        </w:rPr>
        <w:t>w.</w:t>
      </w:r>
    </w:p>
    <w:p w:rsidR="003C242A" w:rsidRDefault="003C242A">
      <w:pPr>
        <w:widowControl/>
        <w:numPr>
          <w:ilvl w:val="0"/>
          <w:numId w:val="34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W przypadku, gdy zosta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 z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amane prawo, a to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samo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sprawcy nie uda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, ustali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nale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 bezwzgl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dnie skontaktowa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 policj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.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pStyle w:val="Akapitzlist"/>
        <w:numPr>
          <w:ilvl w:val="0"/>
          <w:numId w:val="32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Podj</w:t>
      </w:r>
      <w:r>
        <w:rPr>
          <w:rFonts w:ascii="Times New Roman" w:cstheme="minorBidi"/>
          <w:color w:val="auto"/>
        </w:rPr>
        <w:t>ąć</w:t>
      </w:r>
      <w:r>
        <w:rPr>
          <w:rFonts w:ascii="Times New Roman" w:cstheme="minorBidi"/>
          <w:color w:val="auto"/>
        </w:rPr>
        <w:t xml:space="preserve"> dzia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ania wobec sprawcy </w:t>
      </w:r>
      <w:proofErr w:type="spellStart"/>
      <w:r>
        <w:rPr>
          <w:rFonts w:ascii="Times New Roman" w:cstheme="minorBidi"/>
          <w:color w:val="auto"/>
        </w:rPr>
        <w:t>cyberprzemocy</w:t>
      </w:r>
      <w:proofErr w:type="spellEnd"/>
      <w:r>
        <w:rPr>
          <w:rFonts w:ascii="Times New Roman" w:cstheme="minorBidi"/>
          <w:color w:val="auto"/>
        </w:rPr>
        <w:t>:</w:t>
      </w:r>
    </w:p>
    <w:p w:rsidR="003C242A" w:rsidRPr="00BA622E" w:rsidRDefault="003C242A">
      <w:pPr>
        <w:ind w:left="360"/>
        <w:jc w:val="both"/>
        <w:rPr>
          <w:rFonts w:cstheme="minorBidi"/>
        </w:rPr>
      </w:pPr>
      <w:r w:rsidRPr="00BA622E">
        <w:rPr>
          <w:rFonts w:ascii="Times New Roman" w:cstheme="minorBidi"/>
          <w:color w:val="auto"/>
        </w:rPr>
        <w:t xml:space="preserve">Gdy sprawca </w:t>
      </w:r>
      <w:proofErr w:type="spellStart"/>
      <w:r w:rsidRPr="00BA622E">
        <w:rPr>
          <w:rFonts w:ascii="Times New Roman" w:cstheme="minorBidi"/>
          <w:color w:val="auto"/>
        </w:rPr>
        <w:t>cyberprzemocy</w:t>
      </w:r>
      <w:proofErr w:type="spellEnd"/>
      <w:r w:rsidRPr="00BA622E">
        <w:rPr>
          <w:rFonts w:ascii="Times New Roman" w:cstheme="minorBidi"/>
          <w:color w:val="auto"/>
        </w:rPr>
        <w:t xml:space="preserve"> jest znany</w:t>
      </w:r>
      <w:r w:rsidRPr="00BA622E">
        <w:rPr>
          <w:rFonts w:ascii="Times New Roman" w:cstheme="minorBidi"/>
          <w:color w:val="auto"/>
        </w:rPr>
        <w:t> </w:t>
      </w:r>
      <w:r w:rsidRPr="00BA622E">
        <w:rPr>
          <w:rFonts w:ascii="Times New Roman" w:cstheme="minorBidi"/>
          <w:color w:val="auto"/>
        </w:rPr>
        <w:t>i jest on uczniem szko</w:t>
      </w:r>
      <w:r w:rsidRPr="00BA622E">
        <w:rPr>
          <w:rFonts w:ascii="Times New Roman" w:cstheme="minorBidi"/>
          <w:color w:val="auto"/>
        </w:rPr>
        <w:t>ł</w:t>
      </w:r>
      <w:r w:rsidRPr="00BA622E">
        <w:rPr>
          <w:rFonts w:ascii="Times New Roman" w:cstheme="minorBidi"/>
          <w:color w:val="auto"/>
        </w:rPr>
        <w:t>y, wychowawca klasy wraz z pedagogiem szkolnym/psychologiem powinien podj</w:t>
      </w:r>
      <w:r w:rsidRPr="00BA622E">
        <w:rPr>
          <w:rFonts w:ascii="Times New Roman" w:cstheme="minorBidi"/>
          <w:color w:val="auto"/>
        </w:rPr>
        <w:t>ąć</w:t>
      </w:r>
      <w:r w:rsidRPr="00BA622E">
        <w:rPr>
          <w:rFonts w:ascii="Times New Roman" w:cstheme="minorBidi"/>
          <w:color w:val="auto"/>
        </w:rPr>
        <w:t xml:space="preserve"> dalsze dzia</w:t>
      </w:r>
      <w:r w:rsidRPr="00BA622E">
        <w:rPr>
          <w:rFonts w:ascii="Times New Roman" w:cstheme="minorBidi"/>
          <w:color w:val="auto"/>
        </w:rPr>
        <w:t>ł</w:t>
      </w:r>
      <w:r w:rsidRPr="00BA622E">
        <w:rPr>
          <w:rFonts w:ascii="Times New Roman" w:cstheme="minorBidi"/>
          <w:color w:val="auto"/>
        </w:rPr>
        <w:t>ania zmierzaj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>ce do rozwi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>zania konfliktu:</w:t>
      </w:r>
    </w:p>
    <w:p w:rsidR="003C242A" w:rsidRPr="00BA622E" w:rsidRDefault="003C242A">
      <w:pPr>
        <w:pStyle w:val="Akapitzlist"/>
        <w:numPr>
          <w:ilvl w:val="0"/>
          <w:numId w:val="35"/>
        </w:numPr>
        <w:ind w:left="1080"/>
        <w:jc w:val="both"/>
        <w:rPr>
          <w:rFonts w:cstheme="minorBidi"/>
        </w:rPr>
      </w:pPr>
      <w:r w:rsidRPr="00BA622E">
        <w:rPr>
          <w:rFonts w:ascii="Times New Roman" w:cstheme="minorBidi"/>
          <w:color w:val="auto"/>
        </w:rPr>
        <w:t xml:space="preserve">Rozmowa z uczniem </w:t>
      </w:r>
      <w:r w:rsidRPr="00BA622E">
        <w:rPr>
          <w:rFonts w:ascii="Times New Roman" w:cstheme="minorBidi"/>
          <w:color w:val="auto"/>
        </w:rPr>
        <w:t>–</w:t>
      </w:r>
      <w:r w:rsidRPr="00BA622E">
        <w:rPr>
          <w:rFonts w:ascii="Times New Roman" w:cstheme="minorBidi"/>
          <w:color w:val="auto"/>
        </w:rPr>
        <w:t xml:space="preserve"> sprawc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 xml:space="preserve"> przemocy o jego zachowaniu:</w:t>
      </w:r>
    </w:p>
    <w:p w:rsidR="003C242A" w:rsidRPr="00BA622E" w:rsidRDefault="003C242A">
      <w:pPr>
        <w:pStyle w:val="Akapitzlist"/>
        <w:numPr>
          <w:ilvl w:val="1"/>
          <w:numId w:val="36"/>
        </w:numPr>
        <w:ind w:left="1778"/>
        <w:jc w:val="both"/>
        <w:rPr>
          <w:rFonts w:cstheme="minorBidi"/>
        </w:rPr>
      </w:pPr>
      <w:r w:rsidRPr="00BA622E">
        <w:rPr>
          <w:rFonts w:ascii="Times New Roman" w:cstheme="minorBidi"/>
          <w:color w:val="auto"/>
        </w:rPr>
        <w:t>celem rozmowy powinno by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 ustalenie okoliczno</w:t>
      </w:r>
      <w:r w:rsidRPr="00BA622E">
        <w:rPr>
          <w:rFonts w:ascii="Times New Roman" w:cstheme="minorBidi"/>
          <w:color w:val="auto"/>
        </w:rPr>
        <w:t>ś</w:t>
      </w:r>
      <w:r w:rsidRPr="00BA622E">
        <w:rPr>
          <w:rFonts w:ascii="Times New Roman" w:cstheme="minorBidi"/>
          <w:color w:val="auto"/>
        </w:rPr>
        <w:t>ci zaj</w:t>
      </w:r>
      <w:r w:rsidRPr="00BA622E">
        <w:rPr>
          <w:rFonts w:ascii="Times New Roman" w:cstheme="minorBidi"/>
          <w:color w:val="auto"/>
        </w:rPr>
        <w:t>ś</w:t>
      </w:r>
      <w:r w:rsidRPr="00BA622E">
        <w:rPr>
          <w:rFonts w:ascii="Times New Roman" w:cstheme="minorBidi"/>
          <w:color w:val="auto"/>
        </w:rPr>
        <w:t>cia, wsp</w:t>
      </w:r>
      <w:r w:rsidRPr="00BA622E">
        <w:rPr>
          <w:rFonts w:ascii="Times New Roman" w:cstheme="minorBidi"/>
          <w:color w:val="auto"/>
        </w:rPr>
        <w:t>ó</w:t>
      </w:r>
      <w:r w:rsidRPr="00BA622E">
        <w:rPr>
          <w:rFonts w:ascii="Times New Roman" w:cstheme="minorBidi"/>
          <w:color w:val="auto"/>
        </w:rPr>
        <w:t>lne zastanowienie si</w:t>
      </w:r>
      <w:r w:rsidRPr="00BA622E">
        <w:rPr>
          <w:rFonts w:ascii="Times New Roman" w:cstheme="minorBidi"/>
          <w:color w:val="auto"/>
        </w:rPr>
        <w:t>ę</w:t>
      </w:r>
      <w:r w:rsidRPr="00BA622E">
        <w:rPr>
          <w:rFonts w:ascii="Times New Roman" w:cstheme="minorBidi"/>
          <w:color w:val="auto"/>
        </w:rPr>
        <w:t xml:space="preserve"> nad jego przyczynami i poszukanie rozwi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>zania sytuacji konfliktowej;</w:t>
      </w:r>
    </w:p>
    <w:p w:rsidR="003C242A" w:rsidRPr="00BA622E" w:rsidRDefault="003C242A">
      <w:pPr>
        <w:pStyle w:val="Akapitzlist"/>
        <w:numPr>
          <w:ilvl w:val="1"/>
          <w:numId w:val="36"/>
        </w:numPr>
        <w:ind w:left="1778"/>
        <w:jc w:val="both"/>
        <w:rPr>
          <w:rFonts w:cstheme="minorBidi"/>
        </w:rPr>
      </w:pPr>
      <w:r w:rsidRPr="00BA622E">
        <w:rPr>
          <w:rFonts w:ascii="Times New Roman" w:cstheme="minorBidi"/>
          <w:color w:val="auto"/>
        </w:rPr>
        <w:t>sprawca powinien otrzyma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jasny i zdecydowany komunikat o tym, ze szko</w:t>
      </w:r>
      <w:r w:rsidRPr="00BA622E">
        <w:rPr>
          <w:rFonts w:ascii="Times New Roman" w:cstheme="minorBidi"/>
          <w:color w:val="auto"/>
        </w:rPr>
        <w:t>ł</w:t>
      </w:r>
      <w:r w:rsidRPr="00BA622E">
        <w:rPr>
          <w:rFonts w:ascii="Times New Roman" w:cstheme="minorBidi"/>
          <w:color w:val="auto"/>
        </w:rPr>
        <w:t xml:space="preserve">a nie akceptuje </w:t>
      </w:r>
      <w:r w:rsidRPr="00BA622E">
        <w:rPr>
          <w:rFonts w:ascii="Times New Roman" w:cstheme="minorBidi"/>
          <w:color w:val="auto"/>
        </w:rPr>
        <w:t>ż</w:t>
      </w:r>
      <w:r w:rsidRPr="00BA622E">
        <w:rPr>
          <w:rFonts w:ascii="Times New Roman" w:cstheme="minorBidi"/>
          <w:color w:val="auto"/>
        </w:rPr>
        <w:t>adnych form przemocy,</w:t>
      </w:r>
    </w:p>
    <w:p w:rsidR="003C242A" w:rsidRPr="00BA622E" w:rsidRDefault="003C242A">
      <w:pPr>
        <w:pStyle w:val="Akapitzlist"/>
        <w:numPr>
          <w:ilvl w:val="1"/>
          <w:numId w:val="36"/>
        </w:numPr>
        <w:ind w:left="1778"/>
        <w:jc w:val="both"/>
        <w:rPr>
          <w:rFonts w:cstheme="minorBidi"/>
        </w:rPr>
      </w:pPr>
      <w:r w:rsidRPr="00BA622E">
        <w:rPr>
          <w:rFonts w:ascii="Times New Roman" w:cstheme="minorBidi"/>
          <w:color w:val="auto"/>
        </w:rPr>
        <w:t>nale</w:t>
      </w:r>
      <w:r w:rsidRPr="00BA622E">
        <w:rPr>
          <w:rFonts w:ascii="Times New Roman" w:cstheme="minorBidi"/>
          <w:color w:val="auto"/>
        </w:rPr>
        <w:t>ż</w:t>
      </w:r>
      <w:r w:rsidRPr="00BA622E">
        <w:rPr>
          <w:rFonts w:ascii="Times New Roman" w:cstheme="minorBidi"/>
          <w:color w:val="auto"/>
        </w:rPr>
        <w:t>y om</w:t>
      </w:r>
      <w:r w:rsidRPr="00BA622E">
        <w:rPr>
          <w:rFonts w:ascii="Times New Roman" w:cstheme="minorBidi"/>
          <w:color w:val="auto"/>
        </w:rPr>
        <w:t>ó</w:t>
      </w:r>
      <w:r w:rsidRPr="00BA622E">
        <w:rPr>
          <w:rFonts w:ascii="Times New Roman" w:cstheme="minorBidi"/>
          <w:color w:val="auto"/>
        </w:rPr>
        <w:t>wi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z uczniem skutki jego post</w:t>
      </w:r>
      <w:r w:rsidRPr="00BA622E">
        <w:rPr>
          <w:rFonts w:ascii="Times New Roman" w:cstheme="minorBidi"/>
          <w:color w:val="auto"/>
        </w:rPr>
        <w:t>ę</w:t>
      </w:r>
      <w:r w:rsidRPr="00BA622E">
        <w:rPr>
          <w:rFonts w:ascii="Times New Roman" w:cstheme="minorBidi"/>
          <w:color w:val="auto"/>
        </w:rPr>
        <w:t>powania i poinformowa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o konsekwencjach regulaminowych, kt</w:t>
      </w:r>
      <w:r w:rsidRPr="00BA622E">
        <w:rPr>
          <w:rFonts w:ascii="Times New Roman" w:cstheme="minorBidi"/>
          <w:color w:val="auto"/>
        </w:rPr>
        <w:t>ó</w:t>
      </w:r>
      <w:r w:rsidRPr="00BA622E">
        <w:rPr>
          <w:rFonts w:ascii="Times New Roman" w:cstheme="minorBidi"/>
          <w:color w:val="auto"/>
        </w:rPr>
        <w:t>re zostan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 xml:space="preserve"> wobec niego zastosowane;</w:t>
      </w:r>
    </w:p>
    <w:p w:rsidR="003C242A" w:rsidRPr="00BA622E" w:rsidRDefault="003C242A">
      <w:pPr>
        <w:pStyle w:val="Akapitzlist"/>
        <w:numPr>
          <w:ilvl w:val="1"/>
          <w:numId w:val="36"/>
        </w:numPr>
        <w:ind w:left="1778"/>
        <w:jc w:val="both"/>
        <w:rPr>
          <w:rFonts w:cstheme="minorBidi"/>
        </w:rPr>
      </w:pPr>
      <w:r w:rsidRPr="00BA622E">
        <w:rPr>
          <w:rFonts w:ascii="Times New Roman" w:cstheme="minorBidi"/>
          <w:color w:val="auto"/>
        </w:rPr>
        <w:t>zobowi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>za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sprawc</w:t>
      </w:r>
      <w:r w:rsidRPr="00BA622E">
        <w:rPr>
          <w:rFonts w:ascii="Times New Roman" w:cstheme="minorBidi"/>
          <w:color w:val="auto"/>
        </w:rPr>
        <w:t>ę</w:t>
      </w:r>
      <w:r w:rsidRPr="00BA622E">
        <w:rPr>
          <w:rFonts w:ascii="Times New Roman" w:cstheme="minorBidi"/>
          <w:color w:val="auto"/>
        </w:rPr>
        <w:t xml:space="preserve"> do zaprzestania swojego dzia</w:t>
      </w:r>
      <w:r w:rsidRPr="00BA622E">
        <w:rPr>
          <w:rFonts w:ascii="Times New Roman" w:cstheme="minorBidi"/>
          <w:color w:val="auto"/>
        </w:rPr>
        <w:t>ł</w:t>
      </w:r>
      <w:r w:rsidRPr="00BA622E">
        <w:rPr>
          <w:rFonts w:ascii="Times New Roman" w:cstheme="minorBidi"/>
          <w:color w:val="auto"/>
        </w:rPr>
        <w:t>ania i usuni</w:t>
      </w:r>
      <w:r w:rsidRPr="00BA622E">
        <w:rPr>
          <w:rFonts w:ascii="Times New Roman" w:cstheme="minorBidi"/>
          <w:color w:val="auto"/>
        </w:rPr>
        <w:t>ę</w:t>
      </w:r>
      <w:r w:rsidRPr="00BA622E">
        <w:rPr>
          <w:rFonts w:ascii="Times New Roman" w:cstheme="minorBidi"/>
          <w:color w:val="auto"/>
        </w:rPr>
        <w:t>cia z sieci</w:t>
      </w:r>
      <w:r w:rsidRPr="00BA622E">
        <w:rPr>
          <w:rFonts w:ascii="Times New Roman" w:cstheme="minorBidi"/>
          <w:color w:val="auto"/>
        </w:rPr>
        <w:t> </w:t>
      </w:r>
      <w:r w:rsidRPr="00BA622E">
        <w:rPr>
          <w:rFonts w:ascii="Times New Roman" w:cstheme="minorBidi"/>
          <w:color w:val="auto"/>
        </w:rPr>
        <w:t>szkodliwych materia</w:t>
      </w:r>
      <w:r w:rsidRPr="00BA622E">
        <w:rPr>
          <w:rFonts w:ascii="Times New Roman" w:cstheme="minorBidi"/>
          <w:color w:val="auto"/>
        </w:rPr>
        <w:t>łó</w:t>
      </w:r>
      <w:r w:rsidRPr="00BA622E">
        <w:rPr>
          <w:rFonts w:ascii="Times New Roman" w:cstheme="minorBidi"/>
          <w:color w:val="auto"/>
        </w:rPr>
        <w:t>w;</w:t>
      </w:r>
    </w:p>
    <w:p w:rsidR="003C242A" w:rsidRPr="00BA622E" w:rsidRDefault="003C242A">
      <w:pPr>
        <w:pStyle w:val="Akapitzlist"/>
        <w:numPr>
          <w:ilvl w:val="1"/>
          <w:numId w:val="36"/>
        </w:numPr>
        <w:ind w:left="1778"/>
        <w:jc w:val="both"/>
        <w:rPr>
          <w:rFonts w:cstheme="minorBidi"/>
        </w:rPr>
      </w:pPr>
      <w:r w:rsidRPr="00BA622E">
        <w:rPr>
          <w:rFonts w:ascii="Times New Roman" w:cstheme="minorBidi"/>
          <w:color w:val="auto"/>
        </w:rPr>
        <w:t>ustali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ze sprawc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 xml:space="preserve"> spos</w:t>
      </w:r>
      <w:r w:rsidRPr="00BA622E">
        <w:rPr>
          <w:rFonts w:ascii="Times New Roman" w:cstheme="minorBidi"/>
          <w:color w:val="auto"/>
        </w:rPr>
        <w:t>ó</w:t>
      </w:r>
      <w:r w:rsidRPr="00BA622E">
        <w:rPr>
          <w:rFonts w:ascii="Times New Roman" w:cstheme="minorBidi"/>
          <w:color w:val="auto"/>
        </w:rPr>
        <w:t>b zado</w:t>
      </w:r>
      <w:r w:rsidRPr="00BA622E">
        <w:rPr>
          <w:rFonts w:ascii="Times New Roman" w:cstheme="minorBidi"/>
          <w:color w:val="auto"/>
        </w:rPr>
        <w:t>ść</w:t>
      </w:r>
      <w:r w:rsidRPr="00BA622E">
        <w:rPr>
          <w:rFonts w:ascii="Times New Roman" w:cstheme="minorBidi"/>
          <w:color w:val="auto"/>
        </w:rPr>
        <w:t xml:space="preserve">uczynienia wobec ofiary </w:t>
      </w:r>
      <w:proofErr w:type="spellStart"/>
      <w:r w:rsidRPr="00BA622E">
        <w:rPr>
          <w:rFonts w:ascii="Times New Roman" w:cstheme="minorBidi"/>
          <w:color w:val="auto"/>
        </w:rPr>
        <w:t>cyberprzemocy</w:t>
      </w:r>
      <w:proofErr w:type="spellEnd"/>
      <w:r w:rsidRPr="00BA622E">
        <w:rPr>
          <w:rFonts w:ascii="Times New Roman" w:cstheme="minorBidi"/>
          <w:color w:val="auto"/>
        </w:rPr>
        <w:t>.</w:t>
      </w:r>
    </w:p>
    <w:p w:rsidR="003C242A" w:rsidRPr="00BA622E" w:rsidRDefault="003C242A">
      <w:pPr>
        <w:pStyle w:val="Akapitzlist"/>
        <w:numPr>
          <w:ilvl w:val="1"/>
          <w:numId w:val="36"/>
        </w:numPr>
        <w:ind w:left="1778"/>
        <w:rPr>
          <w:rFonts w:cstheme="minorBidi"/>
        </w:rPr>
      </w:pPr>
      <w:r w:rsidRPr="00BA622E">
        <w:rPr>
          <w:rFonts w:ascii="Times New Roman" w:cstheme="minorBidi"/>
          <w:color w:val="auto"/>
        </w:rPr>
        <w:t>Je</w:t>
      </w:r>
      <w:r w:rsidRPr="00BA622E">
        <w:rPr>
          <w:rFonts w:ascii="Times New Roman" w:cstheme="minorBidi"/>
          <w:color w:val="auto"/>
        </w:rPr>
        <w:t>ś</w:t>
      </w:r>
      <w:r w:rsidRPr="00BA622E">
        <w:rPr>
          <w:rFonts w:ascii="Times New Roman" w:cstheme="minorBidi"/>
          <w:color w:val="auto"/>
        </w:rPr>
        <w:t>li w zdarzeniu bra</w:t>
      </w:r>
      <w:r w:rsidRPr="00BA622E">
        <w:rPr>
          <w:rFonts w:ascii="Times New Roman" w:cstheme="minorBidi"/>
          <w:color w:val="auto"/>
        </w:rPr>
        <w:t>ł</w:t>
      </w:r>
      <w:r w:rsidRPr="00BA622E">
        <w:rPr>
          <w:rFonts w:ascii="Times New Roman" w:cstheme="minorBidi"/>
          <w:color w:val="auto"/>
        </w:rPr>
        <w:t>a udzia</w:t>
      </w:r>
      <w:r w:rsidRPr="00BA622E">
        <w:rPr>
          <w:rFonts w:ascii="Times New Roman" w:cstheme="minorBidi"/>
          <w:color w:val="auto"/>
        </w:rPr>
        <w:t>ł </w:t>
      </w:r>
      <w:r w:rsidRPr="00BA622E">
        <w:rPr>
          <w:rFonts w:ascii="Times New Roman" w:cstheme="minorBidi"/>
          <w:color w:val="auto"/>
        </w:rPr>
        <w:t>wi</w:t>
      </w:r>
      <w:r w:rsidRPr="00BA622E">
        <w:rPr>
          <w:rFonts w:ascii="Times New Roman" w:cstheme="minorBidi"/>
          <w:color w:val="auto"/>
        </w:rPr>
        <w:t>ę</w:t>
      </w:r>
      <w:r w:rsidRPr="00BA622E">
        <w:rPr>
          <w:rFonts w:ascii="Times New Roman" w:cstheme="minorBidi"/>
          <w:color w:val="auto"/>
        </w:rPr>
        <w:t>ksza grupa uczni</w:t>
      </w:r>
      <w:r w:rsidRPr="00BA622E">
        <w:rPr>
          <w:rFonts w:ascii="Times New Roman" w:cstheme="minorBidi"/>
          <w:color w:val="auto"/>
        </w:rPr>
        <w:t>ó</w:t>
      </w:r>
      <w:r w:rsidRPr="00BA622E">
        <w:rPr>
          <w:rFonts w:ascii="Times New Roman" w:cstheme="minorBidi"/>
          <w:color w:val="auto"/>
        </w:rPr>
        <w:t>w i sprawc</w:t>
      </w:r>
      <w:r w:rsidRPr="00BA622E">
        <w:rPr>
          <w:rFonts w:ascii="Times New Roman" w:cstheme="minorBidi"/>
          <w:color w:val="auto"/>
        </w:rPr>
        <w:t>ó</w:t>
      </w:r>
      <w:r w:rsidRPr="00BA622E">
        <w:rPr>
          <w:rFonts w:ascii="Times New Roman" w:cstheme="minorBidi"/>
          <w:color w:val="auto"/>
        </w:rPr>
        <w:t xml:space="preserve">w </w:t>
      </w:r>
      <w:proofErr w:type="spellStart"/>
      <w:r w:rsidRPr="00BA622E">
        <w:rPr>
          <w:rFonts w:ascii="Times New Roman" w:cstheme="minorBidi"/>
          <w:color w:val="auto"/>
        </w:rPr>
        <w:t>cyberprzemocy</w:t>
      </w:r>
      <w:proofErr w:type="spellEnd"/>
      <w:r w:rsidRPr="00BA622E">
        <w:rPr>
          <w:rFonts w:ascii="Times New Roman" w:cstheme="minorBidi"/>
          <w:color w:val="auto"/>
        </w:rPr>
        <w:t xml:space="preserve"> jest wielu, nale</w:t>
      </w:r>
      <w:r w:rsidRPr="00BA622E">
        <w:rPr>
          <w:rFonts w:ascii="Times New Roman" w:cstheme="minorBidi"/>
          <w:color w:val="auto"/>
        </w:rPr>
        <w:t>ż</w:t>
      </w:r>
      <w:r w:rsidRPr="00BA622E">
        <w:rPr>
          <w:rFonts w:ascii="Times New Roman" w:cstheme="minorBidi"/>
          <w:color w:val="auto"/>
        </w:rPr>
        <w:t>y rozmawia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z ka</w:t>
      </w:r>
      <w:r w:rsidRPr="00BA622E">
        <w:rPr>
          <w:rFonts w:ascii="Times New Roman" w:cstheme="minorBidi"/>
          <w:color w:val="auto"/>
        </w:rPr>
        <w:t>ż</w:t>
      </w:r>
      <w:r w:rsidRPr="00BA622E">
        <w:rPr>
          <w:rFonts w:ascii="Times New Roman" w:cstheme="minorBidi"/>
          <w:color w:val="auto"/>
        </w:rPr>
        <w:t>dym z nich z osobna, zaczynaj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>c od lidera grupy.</w:t>
      </w:r>
    </w:p>
    <w:p w:rsidR="003C242A" w:rsidRPr="00BA622E" w:rsidRDefault="003C242A">
      <w:pPr>
        <w:pStyle w:val="Akapitzlist"/>
        <w:numPr>
          <w:ilvl w:val="1"/>
          <w:numId w:val="36"/>
        </w:numPr>
        <w:ind w:left="1778"/>
        <w:rPr>
          <w:rFonts w:cstheme="minorBidi"/>
        </w:rPr>
      </w:pPr>
      <w:r w:rsidRPr="00BA622E">
        <w:rPr>
          <w:rFonts w:ascii="Times New Roman" w:cstheme="minorBidi"/>
          <w:color w:val="auto"/>
        </w:rPr>
        <w:t>Nie nale</w:t>
      </w:r>
      <w:r w:rsidRPr="00BA622E">
        <w:rPr>
          <w:rFonts w:ascii="Times New Roman" w:cstheme="minorBidi"/>
          <w:color w:val="auto"/>
        </w:rPr>
        <w:t>ż</w:t>
      </w:r>
      <w:r w:rsidRPr="00BA622E">
        <w:rPr>
          <w:rFonts w:ascii="Times New Roman" w:cstheme="minorBidi"/>
          <w:color w:val="auto"/>
        </w:rPr>
        <w:t>y konfrontowa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sprawcy i ofiary </w:t>
      </w:r>
      <w:proofErr w:type="spellStart"/>
      <w:r w:rsidRPr="00BA622E">
        <w:rPr>
          <w:rFonts w:ascii="Times New Roman" w:cstheme="minorBidi"/>
          <w:color w:val="auto"/>
        </w:rPr>
        <w:t>cyberprzemocy</w:t>
      </w:r>
      <w:proofErr w:type="spellEnd"/>
      <w:r w:rsidRPr="00BA622E">
        <w:rPr>
          <w:rFonts w:ascii="Times New Roman" w:cstheme="minorBidi"/>
          <w:color w:val="auto"/>
        </w:rPr>
        <w:t>.</w:t>
      </w:r>
    </w:p>
    <w:p w:rsidR="003C242A" w:rsidRPr="00BA622E" w:rsidRDefault="003C242A">
      <w:pPr>
        <w:pStyle w:val="Akapitzlist"/>
        <w:numPr>
          <w:ilvl w:val="0"/>
          <w:numId w:val="35"/>
        </w:numPr>
        <w:ind w:left="1080"/>
        <w:jc w:val="both"/>
        <w:rPr>
          <w:rFonts w:cstheme="minorBidi"/>
        </w:rPr>
      </w:pPr>
      <w:r w:rsidRPr="00BA622E">
        <w:rPr>
          <w:rFonts w:ascii="Times New Roman" w:cstheme="minorBidi"/>
          <w:color w:val="auto"/>
        </w:rPr>
        <w:t>Powiadomienie rodzic</w:t>
      </w:r>
      <w:r w:rsidRPr="00BA622E">
        <w:rPr>
          <w:rFonts w:ascii="Times New Roman" w:cstheme="minorBidi"/>
          <w:color w:val="auto"/>
        </w:rPr>
        <w:t>ó</w:t>
      </w:r>
      <w:r w:rsidRPr="00BA622E">
        <w:rPr>
          <w:rFonts w:ascii="Times New Roman" w:cstheme="minorBidi"/>
          <w:color w:val="auto"/>
        </w:rPr>
        <w:t>w sprawcy i om</w:t>
      </w:r>
      <w:r w:rsidRPr="00BA622E">
        <w:rPr>
          <w:rFonts w:ascii="Times New Roman" w:cstheme="minorBidi"/>
          <w:color w:val="auto"/>
        </w:rPr>
        <w:t>ó</w:t>
      </w:r>
      <w:r w:rsidRPr="00BA622E">
        <w:rPr>
          <w:rFonts w:ascii="Times New Roman" w:cstheme="minorBidi"/>
          <w:color w:val="auto"/>
        </w:rPr>
        <w:t>wienie z nimi zachowania dziecka:</w:t>
      </w:r>
    </w:p>
    <w:p w:rsidR="003C242A" w:rsidRPr="00BA622E" w:rsidRDefault="003C242A">
      <w:pPr>
        <w:pStyle w:val="Akapitzlist"/>
        <w:numPr>
          <w:ilvl w:val="1"/>
          <w:numId w:val="35"/>
        </w:numPr>
        <w:ind w:left="1800"/>
        <w:jc w:val="both"/>
        <w:rPr>
          <w:rFonts w:cstheme="minorBidi"/>
        </w:rPr>
      </w:pPr>
      <w:r w:rsidRPr="00BA622E">
        <w:rPr>
          <w:rFonts w:ascii="Times New Roman" w:cstheme="minorBidi"/>
          <w:color w:val="auto"/>
        </w:rPr>
        <w:t>Rodzice sprawcy zostaj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 xml:space="preserve"> poinformowani o przebiegu zdarzenia i zapoznani z materia</w:t>
      </w:r>
      <w:r w:rsidRPr="00BA622E">
        <w:rPr>
          <w:rFonts w:ascii="Times New Roman" w:cstheme="minorBidi"/>
          <w:color w:val="auto"/>
        </w:rPr>
        <w:t>ł</w:t>
      </w:r>
      <w:r w:rsidRPr="00BA622E">
        <w:rPr>
          <w:rFonts w:ascii="Times New Roman" w:cstheme="minorBidi"/>
          <w:color w:val="auto"/>
        </w:rPr>
        <w:t>em dowodowym, a tak</w:t>
      </w:r>
      <w:r w:rsidRPr="00BA622E">
        <w:rPr>
          <w:rFonts w:ascii="Times New Roman" w:cstheme="minorBidi"/>
          <w:color w:val="auto"/>
        </w:rPr>
        <w:t>ż</w:t>
      </w:r>
      <w:r w:rsidRPr="00BA622E">
        <w:rPr>
          <w:rFonts w:ascii="Times New Roman" w:cstheme="minorBidi"/>
          <w:color w:val="auto"/>
        </w:rPr>
        <w:t>e z decyzj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 xml:space="preserve"> w sprawie dalszego post</w:t>
      </w:r>
      <w:r w:rsidRPr="00BA622E">
        <w:rPr>
          <w:rFonts w:ascii="Times New Roman" w:cstheme="minorBidi"/>
          <w:color w:val="auto"/>
        </w:rPr>
        <w:t>ę</w:t>
      </w:r>
      <w:r w:rsidRPr="00BA622E">
        <w:rPr>
          <w:rFonts w:ascii="Times New Roman" w:cstheme="minorBidi"/>
          <w:color w:val="auto"/>
        </w:rPr>
        <w:t>powania i podj</w:t>
      </w:r>
      <w:r w:rsidRPr="00BA622E">
        <w:rPr>
          <w:rFonts w:ascii="Times New Roman" w:cstheme="minorBidi"/>
          <w:color w:val="auto"/>
        </w:rPr>
        <w:t>ę</w:t>
      </w:r>
      <w:r w:rsidRPr="00BA622E">
        <w:rPr>
          <w:rFonts w:ascii="Times New Roman" w:cstheme="minorBidi"/>
          <w:color w:val="auto"/>
        </w:rPr>
        <w:t>tych przez szko</w:t>
      </w:r>
      <w:r w:rsidRPr="00BA622E">
        <w:rPr>
          <w:rFonts w:ascii="Times New Roman" w:cstheme="minorBidi"/>
          <w:color w:val="auto"/>
        </w:rPr>
        <w:t>łę</w:t>
      </w:r>
      <w:r w:rsidRPr="00BA622E">
        <w:rPr>
          <w:rFonts w:ascii="Times New Roman" w:cstheme="minorBidi"/>
          <w:color w:val="auto"/>
        </w:rPr>
        <w:t xml:space="preserve"> </w:t>
      </w:r>
      <w:r w:rsidRPr="00BA622E">
        <w:rPr>
          <w:rFonts w:ascii="Times New Roman" w:cstheme="minorBidi"/>
          <w:color w:val="auto"/>
        </w:rPr>
        <w:t>ś</w:t>
      </w:r>
      <w:r w:rsidRPr="00BA622E">
        <w:rPr>
          <w:rFonts w:ascii="Times New Roman" w:cstheme="minorBidi"/>
          <w:color w:val="auto"/>
        </w:rPr>
        <w:t>rodkach dyscyplinarnych wobec ich dziecka.</w:t>
      </w:r>
    </w:p>
    <w:p w:rsidR="003C242A" w:rsidRPr="00BA622E" w:rsidRDefault="003C242A">
      <w:pPr>
        <w:pStyle w:val="Akapitzlist"/>
        <w:numPr>
          <w:ilvl w:val="1"/>
          <w:numId w:val="35"/>
        </w:numPr>
        <w:ind w:left="1800"/>
        <w:jc w:val="both"/>
        <w:rPr>
          <w:rFonts w:cstheme="minorBidi"/>
        </w:rPr>
      </w:pPr>
      <w:r w:rsidRPr="00BA622E">
        <w:rPr>
          <w:rFonts w:ascii="Times New Roman" w:cstheme="minorBidi"/>
          <w:color w:val="auto"/>
        </w:rPr>
        <w:t>W miar</w:t>
      </w:r>
      <w:r w:rsidRPr="00BA622E">
        <w:rPr>
          <w:rFonts w:ascii="Times New Roman" w:cstheme="minorBidi"/>
          <w:color w:val="auto"/>
        </w:rPr>
        <w:t>ę</w:t>
      </w:r>
      <w:r w:rsidRPr="00BA622E">
        <w:rPr>
          <w:rFonts w:ascii="Times New Roman" w:cstheme="minorBidi"/>
          <w:color w:val="auto"/>
        </w:rPr>
        <w:t xml:space="preserve"> mo</w:t>
      </w:r>
      <w:r w:rsidRPr="00BA622E">
        <w:rPr>
          <w:rFonts w:ascii="Times New Roman" w:cstheme="minorBidi"/>
          <w:color w:val="auto"/>
        </w:rPr>
        <w:t>ż</w:t>
      </w:r>
      <w:r w:rsidRPr="00BA622E">
        <w:rPr>
          <w:rFonts w:ascii="Times New Roman" w:cstheme="minorBidi"/>
          <w:color w:val="auto"/>
        </w:rPr>
        <w:t>liwo</w:t>
      </w:r>
      <w:r w:rsidRPr="00BA622E">
        <w:rPr>
          <w:rFonts w:ascii="Times New Roman" w:cstheme="minorBidi"/>
          <w:color w:val="auto"/>
        </w:rPr>
        <w:t>ś</w:t>
      </w:r>
      <w:r w:rsidRPr="00BA622E">
        <w:rPr>
          <w:rFonts w:ascii="Times New Roman" w:cstheme="minorBidi"/>
          <w:color w:val="auto"/>
        </w:rPr>
        <w:t>ci nale</w:t>
      </w:r>
      <w:r w:rsidRPr="00BA622E">
        <w:rPr>
          <w:rFonts w:ascii="Times New Roman" w:cstheme="minorBidi"/>
          <w:color w:val="auto"/>
        </w:rPr>
        <w:t>ż</w:t>
      </w:r>
      <w:r w:rsidRPr="00BA622E">
        <w:rPr>
          <w:rFonts w:ascii="Times New Roman" w:cstheme="minorBidi"/>
          <w:color w:val="auto"/>
        </w:rPr>
        <w:t>y pozyska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rodzic</w:t>
      </w:r>
      <w:r w:rsidRPr="00BA622E">
        <w:rPr>
          <w:rFonts w:ascii="Times New Roman" w:cstheme="minorBidi"/>
          <w:color w:val="auto"/>
        </w:rPr>
        <w:t>ó</w:t>
      </w:r>
      <w:r w:rsidRPr="00BA622E">
        <w:rPr>
          <w:rFonts w:ascii="Times New Roman" w:cstheme="minorBidi"/>
          <w:color w:val="auto"/>
        </w:rPr>
        <w:t>w do wsp</w:t>
      </w:r>
      <w:r w:rsidRPr="00BA622E">
        <w:rPr>
          <w:rFonts w:ascii="Times New Roman" w:cstheme="minorBidi"/>
          <w:color w:val="auto"/>
        </w:rPr>
        <w:t>ół</w:t>
      </w:r>
      <w:r w:rsidRPr="00BA622E">
        <w:rPr>
          <w:rFonts w:ascii="Times New Roman" w:cstheme="minorBidi"/>
          <w:color w:val="auto"/>
        </w:rPr>
        <w:t>pracy i ustali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jej zasady.</w:t>
      </w:r>
    </w:p>
    <w:p w:rsidR="003C242A" w:rsidRPr="00BA622E" w:rsidRDefault="003C242A">
      <w:pPr>
        <w:pStyle w:val="Akapitzlist"/>
        <w:numPr>
          <w:ilvl w:val="1"/>
          <w:numId w:val="35"/>
        </w:numPr>
        <w:ind w:left="1800"/>
        <w:jc w:val="both"/>
        <w:rPr>
          <w:rFonts w:cstheme="minorBidi"/>
        </w:rPr>
      </w:pPr>
      <w:r w:rsidRPr="00BA622E">
        <w:rPr>
          <w:rFonts w:ascii="Times New Roman" w:cstheme="minorBidi"/>
          <w:color w:val="auto"/>
        </w:rPr>
        <w:t>W uzasadnionych przypadkach mo</w:t>
      </w:r>
      <w:r w:rsidRPr="00BA622E">
        <w:rPr>
          <w:rFonts w:ascii="Times New Roman" w:cstheme="minorBidi"/>
          <w:color w:val="auto"/>
        </w:rPr>
        <w:t>ż</w:t>
      </w:r>
      <w:r w:rsidRPr="00BA622E">
        <w:rPr>
          <w:rFonts w:ascii="Times New Roman" w:cstheme="minorBidi"/>
          <w:color w:val="auto"/>
        </w:rPr>
        <w:t>na we wsp</w:t>
      </w:r>
      <w:r w:rsidRPr="00BA622E">
        <w:rPr>
          <w:rFonts w:ascii="Times New Roman" w:cstheme="minorBidi"/>
          <w:color w:val="auto"/>
        </w:rPr>
        <w:t>ół</w:t>
      </w:r>
      <w:r w:rsidRPr="00BA622E">
        <w:rPr>
          <w:rFonts w:ascii="Times New Roman" w:cstheme="minorBidi"/>
          <w:color w:val="auto"/>
        </w:rPr>
        <w:t>pracy z rodzicami opracowa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projekt kontraktu dla dziecka, okre</w:t>
      </w:r>
      <w:r w:rsidRPr="00BA622E">
        <w:rPr>
          <w:rFonts w:ascii="Times New Roman" w:cstheme="minorBidi"/>
          <w:color w:val="auto"/>
        </w:rPr>
        <w:t>ś</w:t>
      </w:r>
      <w:r w:rsidRPr="00BA622E">
        <w:rPr>
          <w:rFonts w:ascii="Times New Roman" w:cstheme="minorBidi"/>
          <w:color w:val="auto"/>
        </w:rPr>
        <w:t>laj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>cego zobowi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>zania ucznia, rodzic</w:t>
      </w:r>
      <w:r w:rsidRPr="00BA622E">
        <w:rPr>
          <w:rFonts w:ascii="Times New Roman" w:cstheme="minorBidi"/>
          <w:color w:val="auto"/>
        </w:rPr>
        <w:t>ó</w:t>
      </w:r>
      <w:r w:rsidRPr="00BA622E">
        <w:rPr>
          <w:rFonts w:ascii="Times New Roman" w:cstheme="minorBidi"/>
          <w:color w:val="auto"/>
        </w:rPr>
        <w:t>w i przedstawiciela szko</w:t>
      </w:r>
      <w:r w:rsidRPr="00BA622E">
        <w:rPr>
          <w:rFonts w:ascii="Times New Roman" w:cstheme="minorBidi"/>
          <w:color w:val="auto"/>
        </w:rPr>
        <w:t>ł</w:t>
      </w:r>
      <w:r w:rsidRPr="00BA622E">
        <w:rPr>
          <w:rFonts w:ascii="Times New Roman" w:cstheme="minorBidi"/>
          <w:color w:val="auto"/>
        </w:rPr>
        <w:t>y oraz konsekwencje nieprzestrzegania przyj</w:t>
      </w:r>
      <w:r w:rsidRPr="00BA622E">
        <w:rPr>
          <w:rFonts w:ascii="Times New Roman" w:cstheme="minorBidi"/>
          <w:color w:val="auto"/>
        </w:rPr>
        <w:t>ę</w:t>
      </w:r>
      <w:r w:rsidRPr="00BA622E">
        <w:rPr>
          <w:rFonts w:ascii="Times New Roman" w:cstheme="minorBidi"/>
          <w:color w:val="auto"/>
        </w:rPr>
        <w:t>tych wymaga</w:t>
      </w:r>
      <w:r w:rsidRPr="00BA622E">
        <w:rPr>
          <w:rFonts w:ascii="Times New Roman" w:cstheme="minorBidi"/>
          <w:color w:val="auto"/>
        </w:rPr>
        <w:t>ń</w:t>
      </w:r>
      <w:r w:rsidRPr="00BA622E">
        <w:rPr>
          <w:rFonts w:ascii="Times New Roman" w:cstheme="minorBidi"/>
          <w:color w:val="auto"/>
        </w:rPr>
        <w:t xml:space="preserve"> i terminy realizacji zada</w:t>
      </w:r>
      <w:r w:rsidRPr="00BA622E">
        <w:rPr>
          <w:rFonts w:ascii="Times New Roman" w:cstheme="minorBidi"/>
          <w:color w:val="auto"/>
        </w:rPr>
        <w:t>ń</w:t>
      </w:r>
      <w:r w:rsidRPr="00BA622E">
        <w:rPr>
          <w:rFonts w:ascii="Times New Roman" w:cstheme="minorBidi"/>
          <w:color w:val="auto"/>
        </w:rPr>
        <w:t xml:space="preserve"> zawartych w umowie.</w:t>
      </w:r>
    </w:p>
    <w:p w:rsidR="003C242A" w:rsidRPr="00BA622E" w:rsidRDefault="003C242A">
      <w:pPr>
        <w:jc w:val="both"/>
        <w:rPr>
          <w:rFonts w:ascii="Times New Roman" w:cstheme="minorBidi"/>
          <w:color w:val="auto"/>
        </w:rPr>
      </w:pPr>
    </w:p>
    <w:p w:rsidR="003C242A" w:rsidRPr="00BA622E" w:rsidRDefault="003C242A">
      <w:pPr>
        <w:pStyle w:val="Akapitzlist"/>
        <w:numPr>
          <w:ilvl w:val="0"/>
          <w:numId w:val="32"/>
        </w:numPr>
        <w:jc w:val="both"/>
        <w:rPr>
          <w:rFonts w:cstheme="minorBidi"/>
        </w:rPr>
      </w:pPr>
      <w:r w:rsidRPr="00BA622E">
        <w:rPr>
          <w:rFonts w:ascii="Times New Roman" w:cstheme="minorBidi"/>
          <w:color w:val="auto"/>
        </w:rPr>
        <w:t>Podj</w:t>
      </w:r>
      <w:r w:rsidRPr="00BA622E">
        <w:rPr>
          <w:rFonts w:ascii="Times New Roman" w:cstheme="minorBidi"/>
          <w:color w:val="auto"/>
        </w:rPr>
        <w:t>ąć</w:t>
      </w:r>
      <w:r w:rsidRPr="00BA622E">
        <w:rPr>
          <w:rFonts w:ascii="Times New Roman" w:cstheme="minorBidi"/>
          <w:color w:val="auto"/>
        </w:rPr>
        <w:t xml:space="preserve"> dzia</w:t>
      </w:r>
      <w:r w:rsidRPr="00BA622E">
        <w:rPr>
          <w:rFonts w:ascii="Times New Roman" w:cstheme="minorBidi"/>
          <w:color w:val="auto"/>
        </w:rPr>
        <w:t>ł</w:t>
      </w:r>
      <w:r w:rsidRPr="00BA622E">
        <w:rPr>
          <w:rFonts w:ascii="Times New Roman" w:cstheme="minorBidi"/>
          <w:color w:val="auto"/>
        </w:rPr>
        <w:t xml:space="preserve">ania wobec ofiary </w:t>
      </w:r>
      <w:proofErr w:type="spellStart"/>
      <w:r w:rsidRPr="00BA622E">
        <w:rPr>
          <w:rFonts w:ascii="Times New Roman" w:cstheme="minorBidi"/>
          <w:color w:val="auto"/>
        </w:rPr>
        <w:t>cyberprzemocy</w:t>
      </w:r>
      <w:proofErr w:type="spellEnd"/>
      <w:r w:rsidRPr="00BA622E">
        <w:rPr>
          <w:rFonts w:ascii="Times New Roman" w:cstheme="minorBidi"/>
          <w:color w:val="auto"/>
        </w:rPr>
        <w:t>:</w:t>
      </w:r>
    </w:p>
    <w:p w:rsidR="00601191" w:rsidRPr="00BA622E" w:rsidRDefault="003C242A" w:rsidP="00601191">
      <w:pPr>
        <w:pStyle w:val="Akapitzlist"/>
        <w:widowControl/>
        <w:numPr>
          <w:ilvl w:val="0"/>
          <w:numId w:val="31"/>
        </w:numPr>
        <w:ind w:left="1068"/>
        <w:jc w:val="both"/>
        <w:rPr>
          <w:rFonts w:cstheme="minorBidi"/>
        </w:rPr>
      </w:pPr>
      <w:r w:rsidRPr="00BA622E">
        <w:rPr>
          <w:rFonts w:ascii="Times New Roman" w:cstheme="minorBidi"/>
          <w:color w:val="auto"/>
        </w:rPr>
        <w:t>Zapewni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uczniowi wsparcie psychologiczne.</w:t>
      </w:r>
    </w:p>
    <w:p w:rsidR="00601191" w:rsidRPr="00BA622E" w:rsidRDefault="003C242A" w:rsidP="00601191">
      <w:pPr>
        <w:pStyle w:val="Akapitzlist"/>
        <w:widowControl/>
        <w:numPr>
          <w:ilvl w:val="0"/>
          <w:numId w:val="31"/>
        </w:numPr>
        <w:ind w:left="1068"/>
        <w:jc w:val="both"/>
        <w:rPr>
          <w:rFonts w:cstheme="minorBidi"/>
        </w:rPr>
      </w:pPr>
      <w:r w:rsidRPr="00BA622E">
        <w:rPr>
          <w:rFonts w:ascii="Times New Roman" w:cstheme="minorBidi"/>
          <w:color w:val="auto"/>
        </w:rPr>
        <w:t>Ucze</w:t>
      </w:r>
      <w:r w:rsidRPr="00BA622E">
        <w:rPr>
          <w:rFonts w:ascii="Times New Roman" w:cstheme="minorBidi"/>
          <w:color w:val="auto"/>
        </w:rPr>
        <w:t>ń</w:t>
      </w:r>
      <w:r w:rsidRPr="00BA622E">
        <w:rPr>
          <w:rFonts w:ascii="Times New Roman" w:cstheme="minorBidi"/>
          <w:color w:val="auto"/>
        </w:rPr>
        <w:t xml:space="preserve"> b</w:t>
      </w:r>
      <w:r w:rsidRPr="00BA622E">
        <w:rPr>
          <w:rFonts w:ascii="Times New Roman" w:cstheme="minorBidi"/>
          <w:color w:val="auto"/>
        </w:rPr>
        <w:t>ę</w:t>
      </w:r>
      <w:r w:rsidRPr="00BA622E">
        <w:rPr>
          <w:rFonts w:ascii="Times New Roman" w:cstheme="minorBidi"/>
          <w:color w:val="auto"/>
        </w:rPr>
        <w:t>d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>cy ofiar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 xml:space="preserve"> </w:t>
      </w:r>
      <w:proofErr w:type="spellStart"/>
      <w:r w:rsidRPr="00BA622E">
        <w:rPr>
          <w:rFonts w:ascii="Times New Roman" w:cstheme="minorBidi"/>
          <w:color w:val="auto"/>
        </w:rPr>
        <w:t>cyberprzemocy</w:t>
      </w:r>
      <w:proofErr w:type="spellEnd"/>
      <w:r w:rsidRPr="00BA622E">
        <w:rPr>
          <w:rFonts w:ascii="Times New Roman" w:cstheme="minorBidi"/>
          <w:color w:val="auto"/>
        </w:rPr>
        <w:t xml:space="preserve"> powinien otrzyma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porad</w:t>
      </w:r>
      <w:r w:rsidRPr="00BA622E">
        <w:rPr>
          <w:rFonts w:ascii="Times New Roman" w:cstheme="minorBidi"/>
          <w:color w:val="auto"/>
        </w:rPr>
        <w:t>ę</w:t>
      </w:r>
      <w:r w:rsidRPr="00BA622E">
        <w:rPr>
          <w:rFonts w:ascii="Times New Roman" w:cstheme="minorBidi"/>
          <w:color w:val="auto"/>
        </w:rPr>
        <w:t>, jak ma si</w:t>
      </w:r>
      <w:r w:rsidRPr="00BA622E">
        <w:rPr>
          <w:rFonts w:ascii="Times New Roman" w:cstheme="minorBidi"/>
          <w:color w:val="auto"/>
        </w:rPr>
        <w:t>ę</w:t>
      </w:r>
      <w:r w:rsidRPr="00BA622E">
        <w:rPr>
          <w:rFonts w:ascii="Times New Roman" w:cstheme="minorBidi"/>
          <w:color w:val="auto"/>
        </w:rPr>
        <w:t xml:space="preserve"> zachowa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>, aby zapewni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sobie poczucie bezpiecze</w:t>
      </w:r>
      <w:r w:rsidRPr="00BA622E">
        <w:rPr>
          <w:rFonts w:ascii="Times New Roman" w:cstheme="minorBidi"/>
          <w:color w:val="auto"/>
        </w:rPr>
        <w:t>ń</w:t>
      </w:r>
      <w:r w:rsidRPr="00BA622E">
        <w:rPr>
          <w:rFonts w:ascii="Times New Roman" w:cstheme="minorBidi"/>
          <w:color w:val="auto"/>
        </w:rPr>
        <w:t>stwa i nie doprowadzi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do eskalacji prze</w:t>
      </w:r>
      <w:r w:rsidRPr="00BA622E">
        <w:rPr>
          <w:rFonts w:ascii="Times New Roman" w:cstheme="minorBidi"/>
          <w:color w:val="auto"/>
        </w:rPr>
        <w:t>ś</w:t>
      </w:r>
      <w:r w:rsidRPr="00BA622E">
        <w:rPr>
          <w:rFonts w:ascii="Times New Roman" w:cstheme="minorBidi"/>
          <w:color w:val="auto"/>
        </w:rPr>
        <w:t>ladowania.</w:t>
      </w:r>
    </w:p>
    <w:p w:rsidR="00601191" w:rsidRPr="00BA622E" w:rsidRDefault="003C242A" w:rsidP="00601191">
      <w:pPr>
        <w:pStyle w:val="Akapitzlist"/>
        <w:widowControl/>
        <w:numPr>
          <w:ilvl w:val="0"/>
          <w:numId w:val="31"/>
        </w:numPr>
        <w:ind w:left="1068"/>
        <w:jc w:val="both"/>
        <w:rPr>
          <w:rFonts w:cstheme="minorBidi"/>
        </w:rPr>
      </w:pPr>
      <w:r w:rsidRPr="00BA622E">
        <w:rPr>
          <w:rFonts w:ascii="Times New Roman" w:cstheme="minorBidi"/>
          <w:color w:val="auto"/>
        </w:rPr>
        <w:t>Po zako</w:t>
      </w:r>
      <w:r w:rsidRPr="00BA622E">
        <w:rPr>
          <w:rFonts w:ascii="Times New Roman" w:cstheme="minorBidi"/>
          <w:color w:val="auto"/>
        </w:rPr>
        <w:t>ń</w:t>
      </w:r>
      <w:r w:rsidRPr="00BA622E">
        <w:rPr>
          <w:rFonts w:ascii="Times New Roman" w:cstheme="minorBidi"/>
          <w:color w:val="auto"/>
        </w:rPr>
        <w:t>czeniu interwencji nale</w:t>
      </w:r>
      <w:r w:rsidRPr="00BA622E">
        <w:rPr>
          <w:rFonts w:ascii="Times New Roman" w:cstheme="minorBidi"/>
          <w:color w:val="auto"/>
        </w:rPr>
        <w:t>ż</w:t>
      </w:r>
      <w:r w:rsidRPr="00BA622E">
        <w:rPr>
          <w:rFonts w:ascii="Times New Roman" w:cstheme="minorBidi"/>
          <w:color w:val="auto"/>
        </w:rPr>
        <w:t>y monitorowa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sytuacj</w:t>
      </w:r>
      <w:r w:rsidRPr="00BA622E">
        <w:rPr>
          <w:rFonts w:ascii="Times New Roman" w:cstheme="minorBidi"/>
          <w:color w:val="auto"/>
        </w:rPr>
        <w:t>ę</w:t>
      </w:r>
      <w:r w:rsidRPr="00BA622E">
        <w:rPr>
          <w:rFonts w:ascii="Times New Roman" w:cstheme="minorBidi"/>
          <w:color w:val="auto"/>
        </w:rPr>
        <w:t xml:space="preserve"> ucznia sprawdzaj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>c, czy nie s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 xml:space="preserve"> wobec niego podejmowane dalsze dzia</w:t>
      </w:r>
      <w:r w:rsidRPr="00BA622E">
        <w:rPr>
          <w:rFonts w:ascii="Times New Roman" w:cstheme="minorBidi"/>
          <w:color w:val="auto"/>
        </w:rPr>
        <w:t>ł</w:t>
      </w:r>
      <w:r w:rsidRPr="00BA622E">
        <w:rPr>
          <w:rFonts w:ascii="Times New Roman" w:cstheme="minorBidi"/>
          <w:color w:val="auto"/>
        </w:rPr>
        <w:t xml:space="preserve">ania </w:t>
      </w:r>
      <w:proofErr w:type="spellStart"/>
      <w:r w:rsidRPr="00BA622E">
        <w:rPr>
          <w:rFonts w:ascii="Times New Roman" w:cstheme="minorBidi"/>
          <w:color w:val="auto"/>
        </w:rPr>
        <w:t>przemocowe</w:t>
      </w:r>
      <w:proofErr w:type="spellEnd"/>
      <w:r w:rsidRPr="00BA622E">
        <w:rPr>
          <w:rFonts w:ascii="Times New Roman" w:cstheme="minorBidi"/>
          <w:color w:val="auto"/>
        </w:rPr>
        <w:t>, b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>d</w:t>
      </w:r>
      <w:r w:rsidRPr="00BA622E">
        <w:rPr>
          <w:rFonts w:ascii="Times New Roman" w:cstheme="minorBidi"/>
          <w:color w:val="auto"/>
        </w:rPr>
        <w:t>ź</w:t>
      </w:r>
      <w:r w:rsidRPr="00BA622E">
        <w:rPr>
          <w:rFonts w:ascii="Times New Roman" w:cstheme="minorBidi"/>
          <w:color w:val="auto"/>
        </w:rPr>
        <w:t xml:space="preserve"> odwetowe ze strony sprawcy.</w:t>
      </w:r>
    </w:p>
    <w:p w:rsidR="003C242A" w:rsidRPr="00BA622E" w:rsidRDefault="003C242A" w:rsidP="00601191">
      <w:pPr>
        <w:pStyle w:val="Akapitzlist"/>
        <w:widowControl/>
        <w:numPr>
          <w:ilvl w:val="0"/>
          <w:numId w:val="31"/>
        </w:numPr>
        <w:ind w:left="1068"/>
        <w:jc w:val="both"/>
        <w:rPr>
          <w:rFonts w:cstheme="minorBidi"/>
        </w:rPr>
      </w:pPr>
      <w:r w:rsidRPr="00BA622E">
        <w:rPr>
          <w:rFonts w:ascii="Times New Roman" w:cstheme="minorBidi"/>
          <w:color w:val="auto"/>
        </w:rPr>
        <w:t>Rodzice dziecka b</w:t>
      </w:r>
      <w:r w:rsidRPr="00BA622E">
        <w:rPr>
          <w:rFonts w:ascii="Times New Roman" w:cstheme="minorBidi"/>
          <w:color w:val="auto"/>
        </w:rPr>
        <w:t>ę</w:t>
      </w:r>
      <w:r w:rsidRPr="00BA622E">
        <w:rPr>
          <w:rFonts w:ascii="Times New Roman" w:cstheme="minorBidi"/>
          <w:color w:val="auto"/>
        </w:rPr>
        <w:t>d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>cego ofiar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 xml:space="preserve"> </w:t>
      </w:r>
      <w:proofErr w:type="spellStart"/>
      <w:r w:rsidRPr="00BA622E">
        <w:rPr>
          <w:rFonts w:ascii="Times New Roman" w:cstheme="minorBidi"/>
          <w:color w:val="auto"/>
        </w:rPr>
        <w:t>cyberprzemocy</w:t>
      </w:r>
      <w:proofErr w:type="spellEnd"/>
      <w:r w:rsidRPr="00BA622E">
        <w:rPr>
          <w:rFonts w:ascii="Times New Roman" w:cstheme="minorBidi"/>
          <w:color w:val="auto"/>
        </w:rPr>
        <w:t xml:space="preserve"> powinni by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poinformowani </w:t>
      </w:r>
      <w:r w:rsidRPr="00BA622E">
        <w:rPr>
          <w:rFonts w:cstheme="minorBidi"/>
          <w:color w:val="auto"/>
        </w:rPr>
        <w:br/>
      </w:r>
      <w:r w:rsidRPr="00BA622E">
        <w:rPr>
          <w:rFonts w:ascii="Times New Roman" w:cstheme="minorBidi"/>
          <w:color w:val="auto"/>
        </w:rPr>
        <w:t>o problemie i otrzyma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wsparcie i pomoc ze strony szko</w:t>
      </w:r>
      <w:r w:rsidRPr="00BA622E">
        <w:rPr>
          <w:rFonts w:ascii="Times New Roman" w:cstheme="minorBidi"/>
          <w:color w:val="auto"/>
        </w:rPr>
        <w:t>ł</w:t>
      </w:r>
      <w:r w:rsidRPr="00BA622E">
        <w:rPr>
          <w:rFonts w:ascii="Times New Roman" w:cstheme="minorBidi"/>
          <w:color w:val="auto"/>
        </w:rPr>
        <w:t>y. W rozmowie z nimi pedagog szkolny/psycholog lub wychowawca przedstawiaj</w:t>
      </w:r>
      <w:r w:rsidRPr="00BA622E">
        <w:rPr>
          <w:rFonts w:ascii="Times New Roman" w:cstheme="minorBidi"/>
          <w:color w:val="auto"/>
        </w:rPr>
        <w:t>ą</w:t>
      </w:r>
      <w:r w:rsidRPr="00BA622E">
        <w:rPr>
          <w:rFonts w:ascii="Times New Roman" w:cstheme="minorBidi"/>
          <w:color w:val="auto"/>
        </w:rPr>
        <w:t xml:space="preserve"> kroki, jakie zosta</w:t>
      </w:r>
      <w:r w:rsidRPr="00BA622E">
        <w:rPr>
          <w:rFonts w:ascii="Times New Roman" w:cstheme="minorBidi"/>
          <w:color w:val="auto"/>
        </w:rPr>
        <w:t>ł</w:t>
      </w:r>
      <w:r w:rsidRPr="00BA622E">
        <w:rPr>
          <w:rFonts w:ascii="Times New Roman" w:cstheme="minorBidi"/>
          <w:color w:val="auto"/>
        </w:rPr>
        <w:t>y podj</w:t>
      </w:r>
      <w:r w:rsidRPr="00BA622E">
        <w:rPr>
          <w:rFonts w:ascii="Times New Roman" w:cstheme="minorBidi"/>
          <w:color w:val="auto"/>
        </w:rPr>
        <w:t>ę</w:t>
      </w:r>
      <w:r w:rsidRPr="00BA622E">
        <w:rPr>
          <w:rFonts w:ascii="Times New Roman" w:cstheme="minorBidi"/>
          <w:color w:val="auto"/>
        </w:rPr>
        <w:t>te w celu wyja</w:t>
      </w:r>
      <w:r w:rsidRPr="00BA622E">
        <w:rPr>
          <w:rFonts w:ascii="Times New Roman" w:cstheme="minorBidi"/>
          <w:color w:val="auto"/>
        </w:rPr>
        <w:t>ś</w:t>
      </w:r>
      <w:r w:rsidRPr="00BA622E">
        <w:rPr>
          <w:rFonts w:ascii="Times New Roman" w:cstheme="minorBidi"/>
          <w:color w:val="auto"/>
        </w:rPr>
        <w:t>nienia zaj</w:t>
      </w:r>
      <w:r w:rsidRPr="00BA622E">
        <w:rPr>
          <w:rFonts w:ascii="Times New Roman" w:cstheme="minorBidi"/>
          <w:color w:val="auto"/>
        </w:rPr>
        <w:t>ś</w:t>
      </w:r>
      <w:r w:rsidRPr="00BA622E">
        <w:rPr>
          <w:rFonts w:ascii="Times New Roman" w:cstheme="minorBidi"/>
          <w:color w:val="auto"/>
        </w:rPr>
        <w:t>cia oraz zapewnienia bezpiecze</w:t>
      </w:r>
      <w:r w:rsidRPr="00BA622E">
        <w:rPr>
          <w:rFonts w:ascii="Times New Roman" w:cstheme="minorBidi"/>
          <w:color w:val="auto"/>
        </w:rPr>
        <w:t>ń</w:t>
      </w:r>
      <w:r w:rsidRPr="00BA622E">
        <w:rPr>
          <w:rFonts w:ascii="Times New Roman" w:cstheme="minorBidi"/>
          <w:color w:val="auto"/>
        </w:rPr>
        <w:t>stwa poszkodowanemu uczniowi, a tak</w:t>
      </w:r>
      <w:r w:rsidRPr="00BA622E">
        <w:rPr>
          <w:rFonts w:ascii="Times New Roman" w:cstheme="minorBidi"/>
          <w:color w:val="auto"/>
        </w:rPr>
        <w:t>ż</w:t>
      </w:r>
      <w:r w:rsidRPr="00BA622E">
        <w:rPr>
          <w:rFonts w:ascii="Times New Roman" w:cstheme="minorBidi"/>
          <w:color w:val="auto"/>
        </w:rPr>
        <w:t>e, je</w:t>
      </w:r>
      <w:r w:rsidRPr="00BA622E">
        <w:rPr>
          <w:rFonts w:ascii="Times New Roman" w:cstheme="minorBidi"/>
          <w:color w:val="auto"/>
        </w:rPr>
        <w:t>ś</w:t>
      </w:r>
      <w:r w:rsidRPr="00BA622E">
        <w:rPr>
          <w:rFonts w:ascii="Times New Roman" w:cstheme="minorBidi"/>
          <w:color w:val="auto"/>
        </w:rPr>
        <w:t>li to wskazane, zaproponowa</w:t>
      </w:r>
      <w:r w:rsidRPr="00BA622E">
        <w:rPr>
          <w:rFonts w:ascii="Times New Roman" w:cstheme="minorBidi"/>
          <w:color w:val="auto"/>
        </w:rPr>
        <w:t>ć</w:t>
      </w:r>
      <w:r w:rsidRPr="00BA622E">
        <w:rPr>
          <w:rFonts w:ascii="Times New Roman" w:cstheme="minorBidi"/>
          <w:color w:val="auto"/>
        </w:rPr>
        <w:t xml:space="preserve"> rodzicom i dziecku pomoc specjalisty (psychologa, pedagoga).</w:t>
      </w:r>
    </w:p>
    <w:p w:rsidR="003C242A" w:rsidRDefault="003C242A">
      <w:pPr>
        <w:widowControl/>
        <w:ind w:left="348"/>
        <w:jc w:val="both"/>
        <w:rPr>
          <w:rFonts w:ascii="Times New Roman" w:cstheme="minorBidi"/>
          <w:color w:val="auto"/>
        </w:rPr>
      </w:pPr>
    </w:p>
    <w:p w:rsidR="003C242A" w:rsidRDefault="003C242A">
      <w:pPr>
        <w:pStyle w:val="Akapitzlist"/>
        <w:numPr>
          <w:ilvl w:val="0"/>
          <w:numId w:val="32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Sporz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dzi</w:t>
      </w:r>
      <w:r>
        <w:rPr>
          <w:rFonts w:ascii="Times New Roman" w:cstheme="minorBidi"/>
          <w:color w:val="auto"/>
        </w:rPr>
        <w:t>ć</w:t>
      </w:r>
      <w:r>
        <w:rPr>
          <w:rFonts w:ascii="Times New Roman" w:cstheme="minorBidi"/>
          <w:color w:val="auto"/>
        </w:rPr>
        <w:t xml:space="preserve"> dokumentacj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z zaj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cia.</w:t>
      </w:r>
    </w:p>
    <w:p w:rsidR="00601191" w:rsidRPr="00601191" w:rsidRDefault="003C242A" w:rsidP="00601191">
      <w:pPr>
        <w:widowControl/>
        <w:numPr>
          <w:ilvl w:val="0"/>
          <w:numId w:val="37"/>
        </w:numPr>
        <w:tabs>
          <w:tab w:val="left" w:pos="709"/>
        </w:tabs>
        <w:jc w:val="both"/>
        <w:rPr>
          <w:rFonts w:cstheme="minorBidi"/>
        </w:rPr>
      </w:pPr>
      <w:r w:rsidRPr="00601191">
        <w:rPr>
          <w:rFonts w:ascii="Times New Roman" w:cstheme="minorBidi"/>
          <w:color w:val="auto"/>
        </w:rPr>
        <w:t>Osoba, kt</w:t>
      </w:r>
      <w:r w:rsidRPr="00601191">
        <w:rPr>
          <w:rFonts w:ascii="Times New Roman" w:cstheme="minorBidi"/>
          <w:color w:val="auto"/>
        </w:rPr>
        <w:t>ó</w:t>
      </w:r>
      <w:r w:rsidRPr="00601191">
        <w:rPr>
          <w:rFonts w:ascii="Times New Roman" w:cstheme="minorBidi"/>
          <w:color w:val="auto"/>
        </w:rPr>
        <w:t>ra prowadzi</w:t>
      </w:r>
      <w:r w:rsidRPr="00601191">
        <w:rPr>
          <w:rFonts w:ascii="Times New Roman" w:cstheme="minorBidi"/>
          <w:color w:val="auto"/>
        </w:rPr>
        <w:t>ł</w:t>
      </w:r>
      <w:r w:rsidRPr="00601191">
        <w:rPr>
          <w:rFonts w:ascii="Times New Roman" w:cstheme="minorBidi"/>
          <w:color w:val="auto"/>
        </w:rPr>
        <w:t xml:space="preserve">a rozmowy ze stronami konfliktu </w:t>
      </w:r>
      <w:r w:rsidRPr="00601191">
        <w:rPr>
          <w:rFonts w:ascii="Times New Roman" w:cstheme="minorBidi"/>
          <w:color w:val="auto"/>
        </w:rPr>
        <w:t>–</w:t>
      </w:r>
      <w:r w:rsidRPr="00601191">
        <w:rPr>
          <w:rFonts w:ascii="Times New Roman" w:cstheme="minorBidi"/>
          <w:color w:val="auto"/>
        </w:rPr>
        <w:t xml:space="preserve"> wychowawca klasy lub pedagog szkolny/psycholog zobowi</w:t>
      </w:r>
      <w:r w:rsidRPr="00601191">
        <w:rPr>
          <w:rFonts w:ascii="Times New Roman" w:cstheme="minorBidi"/>
          <w:color w:val="auto"/>
        </w:rPr>
        <w:t>ą</w:t>
      </w:r>
      <w:r w:rsidRPr="00601191">
        <w:rPr>
          <w:rFonts w:ascii="Times New Roman" w:cstheme="minorBidi"/>
          <w:color w:val="auto"/>
        </w:rPr>
        <w:t>zany jest do sporz</w:t>
      </w:r>
      <w:r w:rsidRPr="00601191">
        <w:rPr>
          <w:rFonts w:ascii="Times New Roman" w:cstheme="minorBidi"/>
          <w:color w:val="auto"/>
        </w:rPr>
        <w:t>ą</w:t>
      </w:r>
      <w:r w:rsidRPr="00601191">
        <w:rPr>
          <w:rFonts w:ascii="Times New Roman" w:cstheme="minorBidi"/>
          <w:color w:val="auto"/>
        </w:rPr>
        <w:t>dzenia notatki s</w:t>
      </w:r>
      <w:r w:rsidRPr="00601191">
        <w:rPr>
          <w:rFonts w:ascii="Times New Roman" w:cstheme="minorBidi"/>
          <w:color w:val="auto"/>
        </w:rPr>
        <w:t>ł</w:t>
      </w:r>
      <w:r w:rsidRPr="00601191">
        <w:rPr>
          <w:rFonts w:ascii="Times New Roman" w:cstheme="minorBidi"/>
          <w:color w:val="auto"/>
        </w:rPr>
        <w:t>u</w:t>
      </w:r>
      <w:r w:rsidRPr="00601191">
        <w:rPr>
          <w:rFonts w:ascii="Times New Roman" w:cstheme="minorBidi"/>
          <w:color w:val="auto"/>
        </w:rPr>
        <w:t>ż</w:t>
      </w:r>
      <w:r w:rsidRPr="00601191">
        <w:rPr>
          <w:rFonts w:ascii="Times New Roman" w:cstheme="minorBidi"/>
          <w:color w:val="auto"/>
        </w:rPr>
        <w:t xml:space="preserve">bowej </w:t>
      </w:r>
      <w:r w:rsidRPr="00601191">
        <w:rPr>
          <w:rFonts w:ascii="Times New Roman" w:cstheme="minorBidi"/>
          <w:color w:val="auto"/>
        </w:rPr>
        <w:t>·</w:t>
      </w:r>
      <w:r w:rsidRPr="00601191">
        <w:rPr>
          <w:rFonts w:ascii="Times New Roman" w:cstheme="minorBidi"/>
          <w:color w:val="auto"/>
        </w:rPr>
        <w:t>z rozm</w:t>
      </w:r>
      <w:r w:rsidRPr="00601191">
        <w:rPr>
          <w:rFonts w:ascii="Times New Roman" w:cstheme="minorBidi"/>
          <w:color w:val="auto"/>
        </w:rPr>
        <w:t>ó</w:t>
      </w:r>
      <w:r w:rsidRPr="00601191">
        <w:rPr>
          <w:rFonts w:ascii="Times New Roman" w:cstheme="minorBidi"/>
          <w:color w:val="auto"/>
        </w:rPr>
        <w:t>w ze sprawc</w:t>
      </w:r>
      <w:r w:rsidRPr="00601191">
        <w:rPr>
          <w:rFonts w:ascii="Times New Roman" w:cstheme="minorBidi"/>
          <w:color w:val="auto"/>
        </w:rPr>
        <w:t>ą</w:t>
      </w:r>
      <w:r w:rsidRPr="00601191">
        <w:rPr>
          <w:rFonts w:ascii="Times New Roman" w:cstheme="minorBidi"/>
          <w:color w:val="auto"/>
        </w:rPr>
        <w:t xml:space="preserve">, poszkodowanym, ich rodzicami oraz </w:t>
      </w:r>
      <w:r w:rsidRPr="00601191">
        <w:rPr>
          <w:rFonts w:ascii="Times New Roman" w:cstheme="minorBidi"/>
          <w:color w:val="auto"/>
        </w:rPr>
        <w:t>ś</w:t>
      </w:r>
      <w:r w:rsidRPr="00601191">
        <w:rPr>
          <w:rFonts w:ascii="Times New Roman" w:cstheme="minorBidi"/>
          <w:color w:val="auto"/>
        </w:rPr>
        <w:t>wiadkami zdarzenia. Dokument powinien zawiera</w:t>
      </w:r>
      <w:r w:rsidRPr="00601191">
        <w:rPr>
          <w:rFonts w:ascii="Times New Roman" w:cstheme="minorBidi"/>
          <w:color w:val="auto"/>
        </w:rPr>
        <w:t>ć</w:t>
      </w:r>
      <w:r w:rsidRPr="00601191">
        <w:rPr>
          <w:rFonts w:ascii="Times New Roman" w:cstheme="minorBidi"/>
          <w:color w:val="auto"/>
        </w:rPr>
        <w:t xml:space="preserve"> dat</w:t>
      </w:r>
      <w:r w:rsidRPr="00601191">
        <w:rPr>
          <w:rFonts w:ascii="Times New Roman" w:cstheme="minorBidi"/>
          <w:color w:val="auto"/>
        </w:rPr>
        <w:t>ę</w:t>
      </w:r>
      <w:r w:rsidRPr="00601191">
        <w:rPr>
          <w:rFonts w:ascii="Times New Roman" w:cstheme="minorBidi"/>
          <w:color w:val="auto"/>
        </w:rPr>
        <w:t xml:space="preserve"> i miejsce rozmowy, personalia os</w:t>
      </w:r>
      <w:r w:rsidRPr="00601191">
        <w:rPr>
          <w:rFonts w:ascii="Times New Roman" w:cstheme="minorBidi"/>
          <w:color w:val="auto"/>
        </w:rPr>
        <w:t>ó</w:t>
      </w:r>
      <w:r w:rsidRPr="00601191">
        <w:rPr>
          <w:rFonts w:ascii="Times New Roman" w:cstheme="minorBidi"/>
          <w:color w:val="auto"/>
        </w:rPr>
        <w:t>b bior</w:t>
      </w:r>
      <w:r w:rsidRPr="00601191">
        <w:rPr>
          <w:rFonts w:ascii="Times New Roman" w:cstheme="minorBidi"/>
          <w:color w:val="auto"/>
        </w:rPr>
        <w:t>ą</w:t>
      </w:r>
      <w:r w:rsidRPr="00601191">
        <w:rPr>
          <w:rFonts w:ascii="Times New Roman" w:cstheme="minorBidi"/>
          <w:color w:val="auto"/>
        </w:rPr>
        <w:t>cych w niej udzia</w:t>
      </w:r>
      <w:r w:rsidRPr="00601191">
        <w:rPr>
          <w:rFonts w:ascii="Times New Roman" w:cstheme="minorBidi"/>
          <w:color w:val="auto"/>
        </w:rPr>
        <w:t>ł</w:t>
      </w:r>
      <w:r w:rsidRPr="00601191">
        <w:rPr>
          <w:rFonts w:ascii="Times New Roman" w:cstheme="minorBidi"/>
          <w:color w:val="auto"/>
        </w:rPr>
        <w:t xml:space="preserve"> i opis ustalonego przebiegu wydarze</w:t>
      </w:r>
      <w:r w:rsidRPr="00601191">
        <w:rPr>
          <w:rFonts w:ascii="Times New Roman" w:cstheme="minorBidi"/>
          <w:color w:val="auto"/>
        </w:rPr>
        <w:t>ń</w:t>
      </w:r>
      <w:r w:rsidRPr="00601191">
        <w:rPr>
          <w:rFonts w:ascii="Times New Roman" w:cstheme="minorBidi"/>
          <w:color w:val="auto"/>
        </w:rPr>
        <w:t>.</w:t>
      </w:r>
    </w:p>
    <w:p w:rsidR="00601191" w:rsidRPr="00601191" w:rsidRDefault="003C242A" w:rsidP="00601191">
      <w:pPr>
        <w:widowControl/>
        <w:numPr>
          <w:ilvl w:val="0"/>
          <w:numId w:val="37"/>
        </w:numPr>
        <w:tabs>
          <w:tab w:val="left" w:pos="709"/>
        </w:tabs>
        <w:jc w:val="both"/>
        <w:rPr>
          <w:rFonts w:cstheme="minorBidi"/>
        </w:rPr>
      </w:pPr>
      <w:r w:rsidRPr="00601191">
        <w:rPr>
          <w:rFonts w:ascii="Times New Roman" w:cstheme="minorBidi"/>
          <w:color w:val="auto"/>
        </w:rPr>
        <w:t>Je</w:t>
      </w:r>
      <w:r w:rsidRPr="00601191">
        <w:rPr>
          <w:rFonts w:ascii="Times New Roman" w:cstheme="minorBidi"/>
          <w:color w:val="auto"/>
        </w:rPr>
        <w:t>ś</w:t>
      </w:r>
      <w:r w:rsidRPr="00601191">
        <w:rPr>
          <w:rFonts w:ascii="Times New Roman" w:cstheme="minorBidi"/>
          <w:color w:val="auto"/>
        </w:rPr>
        <w:t>li rozmowa przebiega</w:t>
      </w:r>
      <w:r w:rsidRPr="00601191">
        <w:rPr>
          <w:rFonts w:ascii="Times New Roman" w:cstheme="minorBidi"/>
          <w:color w:val="auto"/>
        </w:rPr>
        <w:t>ł</w:t>
      </w:r>
      <w:r w:rsidRPr="00601191">
        <w:rPr>
          <w:rFonts w:ascii="Times New Roman" w:cstheme="minorBidi"/>
          <w:color w:val="auto"/>
        </w:rPr>
        <w:t>a w obecno</w:t>
      </w:r>
      <w:r w:rsidRPr="00601191">
        <w:rPr>
          <w:rFonts w:ascii="Times New Roman" w:cstheme="minorBidi"/>
          <w:color w:val="auto"/>
        </w:rPr>
        <w:t>ś</w:t>
      </w:r>
      <w:r w:rsidRPr="00601191">
        <w:rPr>
          <w:rFonts w:ascii="Times New Roman" w:cstheme="minorBidi"/>
          <w:color w:val="auto"/>
        </w:rPr>
        <w:t xml:space="preserve">ci </w:t>
      </w:r>
      <w:r w:rsidRPr="00601191">
        <w:rPr>
          <w:rFonts w:ascii="Times New Roman" w:cstheme="minorBidi"/>
          <w:color w:val="auto"/>
        </w:rPr>
        <w:t>ś</w:t>
      </w:r>
      <w:r w:rsidRPr="00601191">
        <w:rPr>
          <w:rFonts w:ascii="Times New Roman" w:cstheme="minorBidi"/>
          <w:color w:val="auto"/>
        </w:rPr>
        <w:t>wiadka, powinien on podpisa</w:t>
      </w:r>
      <w:r w:rsidRPr="00601191">
        <w:rPr>
          <w:rFonts w:ascii="Times New Roman" w:cstheme="minorBidi"/>
          <w:color w:val="auto"/>
        </w:rPr>
        <w:t>ć</w:t>
      </w:r>
      <w:r w:rsidRPr="00601191">
        <w:rPr>
          <w:rFonts w:ascii="Times New Roman" w:cstheme="minorBidi"/>
          <w:color w:val="auto"/>
        </w:rPr>
        <w:t xml:space="preserve"> notatk</w:t>
      </w:r>
      <w:r w:rsidRPr="00601191">
        <w:rPr>
          <w:rFonts w:ascii="Times New Roman" w:cstheme="minorBidi"/>
          <w:color w:val="auto"/>
        </w:rPr>
        <w:t>ę</w:t>
      </w:r>
      <w:r w:rsidRPr="00601191">
        <w:rPr>
          <w:rFonts w:ascii="Times New Roman" w:cstheme="minorBidi"/>
          <w:color w:val="auto"/>
        </w:rPr>
        <w:t xml:space="preserve"> po jej sporz</w:t>
      </w:r>
      <w:r w:rsidRPr="00601191">
        <w:rPr>
          <w:rFonts w:ascii="Times New Roman" w:cstheme="minorBidi"/>
          <w:color w:val="auto"/>
        </w:rPr>
        <w:t>ą</w:t>
      </w:r>
      <w:r w:rsidRPr="00601191">
        <w:rPr>
          <w:rFonts w:ascii="Times New Roman" w:cstheme="minorBidi"/>
          <w:color w:val="auto"/>
        </w:rPr>
        <w:t>dzeniu.</w:t>
      </w:r>
    </w:p>
    <w:p w:rsidR="003C242A" w:rsidRPr="00601191" w:rsidRDefault="003C242A" w:rsidP="00601191">
      <w:pPr>
        <w:widowControl/>
        <w:numPr>
          <w:ilvl w:val="0"/>
          <w:numId w:val="37"/>
        </w:numPr>
        <w:tabs>
          <w:tab w:val="left" w:pos="709"/>
        </w:tabs>
        <w:jc w:val="both"/>
        <w:rPr>
          <w:rFonts w:cstheme="minorBidi"/>
        </w:rPr>
      </w:pPr>
      <w:r w:rsidRPr="00601191">
        <w:rPr>
          <w:rFonts w:ascii="Times New Roman" w:cstheme="minorBidi"/>
          <w:color w:val="auto"/>
        </w:rPr>
        <w:t>Je</w:t>
      </w:r>
      <w:r w:rsidRPr="00601191">
        <w:rPr>
          <w:rFonts w:ascii="Times New Roman" w:cstheme="minorBidi"/>
          <w:color w:val="auto"/>
        </w:rPr>
        <w:t>ś</w:t>
      </w:r>
      <w:r w:rsidRPr="00601191">
        <w:rPr>
          <w:rFonts w:ascii="Times New Roman" w:cstheme="minorBidi"/>
          <w:color w:val="auto"/>
        </w:rPr>
        <w:t>li zosta</w:t>
      </w:r>
      <w:r w:rsidRPr="00601191">
        <w:rPr>
          <w:rFonts w:ascii="Times New Roman" w:cstheme="minorBidi"/>
          <w:color w:val="auto"/>
        </w:rPr>
        <w:t>ł</w:t>
      </w:r>
      <w:r w:rsidRPr="00601191">
        <w:rPr>
          <w:rFonts w:ascii="Times New Roman" w:cstheme="minorBidi"/>
          <w:color w:val="auto"/>
        </w:rPr>
        <w:t xml:space="preserve">y zabezpieczone dowody </w:t>
      </w:r>
      <w:proofErr w:type="spellStart"/>
      <w:r w:rsidRPr="00601191">
        <w:rPr>
          <w:rFonts w:ascii="Times New Roman" w:cstheme="minorBidi"/>
          <w:color w:val="auto"/>
        </w:rPr>
        <w:t>cyberprzemocy</w:t>
      </w:r>
      <w:proofErr w:type="spellEnd"/>
      <w:r w:rsidRPr="00601191">
        <w:rPr>
          <w:rFonts w:ascii="Times New Roman" w:cstheme="minorBidi"/>
          <w:color w:val="auto"/>
        </w:rPr>
        <w:t>, nale</w:t>
      </w:r>
      <w:r w:rsidRPr="00601191">
        <w:rPr>
          <w:rFonts w:ascii="Times New Roman" w:cstheme="minorBidi"/>
          <w:color w:val="auto"/>
        </w:rPr>
        <w:t>ż</w:t>
      </w:r>
      <w:r w:rsidRPr="00601191">
        <w:rPr>
          <w:rFonts w:ascii="Times New Roman" w:cstheme="minorBidi"/>
          <w:color w:val="auto"/>
        </w:rPr>
        <w:t>y je r</w:t>
      </w:r>
      <w:r w:rsidRPr="00601191">
        <w:rPr>
          <w:rFonts w:ascii="Times New Roman" w:cstheme="minorBidi"/>
          <w:color w:val="auto"/>
        </w:rPr>
        <w:t>ó</w:t>
      </w:r>
      <w:r w:rsidRPr="00601191">
        <w:rPr>
          <w:rFonts w:ascii="Times New Roman" w:cstheme="minorBidi"/>
          <w:color w:val="auto"/>
        </w:rPr>
        <w:t>wnie</w:t>
      </w:r>
      <w:r w:rsidRPr="00601191">
        <w:rPr>
          <w:rFonts w:ascii="Times New Roman" w:cstheme="minorBidi"/>
          <w:color w:val="auto"/>
        </w:rPr>
        <w:t>ż</w:t>
      </w:r>
      <w:r w:rsidRPr="00601191">
        <w:rPr>
          <w:rFonts w:ascii="Times New Roman" w:cstheme="minorBidi"/>
          <w:color w:val="auto"/>
        </w:rPr>
        <w:t xml:space="preserve"> w</w:t>
      </w:r>
      <w:r w:rsidRPr="00601191">
        <w:rPr>
          <w:rFonts w:ascii="Times New Roman" w:cstheme="minorBidi"/>
          <w:color w:val="auto"/>
        </w:rPr>
        <w:t>łą</w:t>
      </w:r>
      <w:r w:rsidRPr="00601191">
        <w:rPr>
          <w:rFonts w:ascii="Times New Roman" w:cstheme="minorBidi"/>
          <w:color w:val="auto"/>
        </w:rPr>
        <w:t>czy</w:t>
      </w:r>
      <w:r w:rsidRPr="00601191">
        <w:rPr>
          <w:rFonts w:ascii="Times New Roman" w:cstheme="minorBidi"/>
          <w:color w:val="auto"/>
        </w:rPr>
        <w:t>ć</w:t>
      </w:r>
      <w:r w:rsidRPr="00601191">
        <w:rPr>
          <w:rFonts w:ascii="Times New Roman" w:cstheme="minorBidi"/>
          <w:color w:val="auto"/>
        </w:rPr>
        <w:t xml:space="preserve"> do dokumentacji pedagogicznej (wydruki, opis itp.).</w:t>
      </w:r>
    </w:p>
    <w:p w:rsidR="003C242A" w:rsidRDefault="003C242A">
      <w:pPr>
        <w:jc w:val="both"/>
        <w:rPr>
          <w:rFonts w:ascii="Times New Roman" w:cstheme="minorBidi"/>
          <w:color w:val="auto"/>
        </w:rPr>
      </w:pPr>
    </w:p>
    <w:p w:rsidR="003C242A" w:rsidRDefault="003C242A">
      <w:pPr>
        <w:pStyle w:val="Akapitzlist"/>
        <w:numPr>
          <w:ilvl w:val="0"/>
          <w:numId w:val="32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Dyrektor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pisemnie powiadamia s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 rodzinny o sprawie w sytuacji,  gdy:</w:t>
      </w:r>
    </w:p>
    <w:p w:rsidR="003C242A" w:rsidRDefault="003C242A">
      <w:pPr>
        <w:pStyle w:val="Akapitzlist"/>
        <w:numPr>
          <w:ilvl w:val="0"/>
          <w:numId w:val="38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 xml:space="preserve">rodzice sprawcy </w:t>
      </w:r>
      <w:proofErr w:type="spellStart"/>
      <w:r>
        <w:rPr>
          <w:rFonts w:ascii="Times New Roman" w:cstheme="minorBidi"/>
          <w:color w:val="auto"/>
        </w:rPr>
        <w:t>cyberprzemocy</w:t>
      </w:r>
      <w:proofErr w:type="spellEnd"/>
      <w:r>
        <w:rPr>
          <w:rFonts w:ascii="Times New Roman" w:cstheme="minorBidi"/>
          <w:color w:val="auto"/>
        </w:rPr>
        <w:t xml:space="preserve"> odmawiaj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wsp</w:t>
      </w:r>
      <w:r>
        <w:rPr>
          <w:rFonts w:ascii="Times New Roman" w:cstheme="minorBidi"/>
          <w:color w:val="auto"/>
        </w:rPr>
        <w:t>ół</w:t>
      </w:r>
      <w:r>
        <w:rPr>
          <w:rFonts w:ascii="Times New Roman" w:cstheme="minorBidi"/>
          <w:color w:val="auto"/>
        </w:rPr>
        <w:t>pracy lub nie stawiaj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si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do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y, a ucze</w:t>
      </w:r>
      <w:r>
        <w:rPr>
          <w:rFonts w:ascii="Times New Roman" w:cstheme="minorBidi"/>
          <w:color w:val="auto"/>
        </w:rPr>
        <w:t>ń</w:t>
      </w:r>
      <w:r>
        <w:rPr>
          <w:rFonts w:ascii="Times New Roman" w:cstheme="minorBidi"/>
          <w:color w:val="auto"/>
        </w:rPr>
        <w:t xml:space="preserve"> nie zaniecha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 dotychczasowego post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powania lub gdy do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nap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ywaj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informacje o innych przejawach demoralizacji dziecka;</w:t>
      </w:r>
    </w:p>
    <w:p w:rsidR="003C242A" w:rsidRDefault="003C242A">
      <w:pPr>
        <w:pStyle w:val="Akapitzlist"/>
        <w:numPr>
          <w:ilvl w:val="0"/>
          <w:numId w:val="38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 wykorzysta wszystkie dost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pne jej 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 xml:space="preserve">rodki wychowawcze (rozmowa </w:t>
      </w:r>
      <w:r>
        <w:rPr>
          <w:rFonts w:cstheme="minorBidi"/>
          <w:color w:val="auto"/>
        </w:rPr>
        <w:br/>
      </w:r>
      <w:r>
        <w:rPr>
          <w:rFonts w:ascii="Times New Roman" w:cstheme="minorBidi"/>
          <w:color w:val="auto"/>
        </w:rPr>
        <w:t>z rodzicami, konsekwencje regulaminowe wobec ucznia, spotkania z pedagogiem itp.), a ich zastosowanie nie przynosi po</w:t>
      </w:r>
      <w:r>
        <w:rPr>
          <w:rFonts w:ascii="Times New Roman" w:cstheme="minorBidi"/>
          <w:color w:val="auto"/>
        </w:rPr>
        <w:t>żą</w:t>
      </w:r>
      <w:r>
        <w:rPr>
          <w:rFonts w:ascii="Times New Roman" w:cstheme="minorBidi"/>
          <w:color w:val="auto"/>
        </w:rPr>
        <w:t>danych rezultat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w.</w:t>
      </w:r>
    </w:p>
    <w:p w:rsidR="003C242A" w:rsidRDefault="003C242A">
      <w:pPr>
        <w:pStyle w:val="Akapitzlist"/>
        <w:numPr>
          <w:ilvl w:val="0"/>
          <w:numId w:val="32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Powa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ne przypadki </w:t>
      </w:r>
      <w:proofErr w:type="spellStart"/>
      <w:r>
        <w:rPr>
          <w:rFonts w:ascii="Times New Roman" w:cstheme="minorBidi"/>
          <w:color w:val="auto"/>
        </w:rPr>
        <w:t>cyberprzemocy</w:t>
      </w:r>
      <w:proofErr w:type="spellEnd"/>
      <w:r>
        <w:rPr>
          <w:rFonts w:ascii="Times New Roman" w:cstheme="minorBidi"/>
          <w:color w:val="auto"/>
        </w:rPr>
        <w:t xml:space="preserve"> przebiegaj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ce z naruszeniem prawa (np. gro</w:t>
      </w:r>
      <w:r>
        <w:rPr>
          <w:rFonts w:ascii="Times New Roman" w:cstheme="minorBidi"/>
          <w:color w:val="auto"/>
        </w:rPr>
        <w:t>ź</w:t>
      </w:r>
      <w:r>
        <w:rPr>
          <w:rFonts w:ascii="Times New Roman" w:cstheme="minorBidi"/>
          <w:color w:val="auto"/>
        </w:rPr>
        <w:t>by karalne, propozycje seksualne, publikowanie nielegalnych tre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ci itp.) zostaj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 xml:space="preserve"> przez dyrektora szko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y bezwzgl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dnie zg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oszone na policj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.</w:t>
      </w:r>
    </w:p>
    <w:p w:rsidR="003C242A" w:rsidRDefault="003C242A">
      <w:pPr>
        <w:pStyle w:val="Akapitzlist"/>
        <w:numPr>
          <w:ilvl w:val="0"/>
          <w:numId w:val="32"/>
        </w:numPr>
        <w:jc w:val="both"/>
        <w:rPr>
          <w:rFonts w:cstheme="minorBidi"/>
        </w:rPr>
      </w:pPr>
      <w:r>
        <w:rPr>
          <w:rFonts w:ascii="Times New Roman" w:cstheme="minorBidi"/>
          <w:color w:val="auto"/>
        </w:rPr>
        <w:t>Procedura jest wdra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ana w 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>ycie w momencie oficjalnego zg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 xml:space="preserve">oszenia zjawiska </w:t>
      </w:r>
      <w:proofErr w:type="spellStart"/>
      <w:r>
        <w:rPr>
          <w:rFonts w:ascii="Times New Roman" w:cstheme="minorBidi"/>
          <w:color w:val="auto"/>
        </w:rPr>
        <w:t>cyberprzemocy</w:t>
      </w:r>
      <w:proofErr w:type="spellEnd"/>
      <w:r>
        <w:rPr>
          <w:rFonts w:ascii="Times New Roman" w:cstheme="minorBidi"/>
          <w:color w:val="auto"/>
        </w:rPr>
        <w:t xml:space="preserve"> przez jej ofiar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/w przypadku os</w:t>
      </w:r>
      <w:r>
        <w:rPr>
          <w:rFonts w:ascii="Times New Roman" w:cstheme="minorBidi"/>
          <w:color w:val="auto"/>
        </w:rPr>
        <w:t>ó</w:t>
      </w:r>
      <w:r>
        <w:rPr>
          <w:rFonts w:ascii="Times New Roman" w:cstheme="minorBidi"/>
          <w:color w:val="auto"/>
        </w:rPr>
        <w:t>b pe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noletnich/ lub rodzica /prawnego opiekuna/ ucznia.</w:t>
      </w:r>
    </w:p>
    <w:p w:rsidR="003C242A" w:rsidRDefault="003C242A">
      <w:pPr>
        <w:rPr>
          <w:rFonts w:cstheme="minorBidi"/>
          <w:color w:val="auto"/>
        </w:rPr>
      </w:pPr>
    </w:p>
    <w:p w:rsidR="009F5EF3" w:rsidRDefault="009F5EF3">
      <w:pPr>
        <w:rPr>
          <w:rFonts w:cstheme="minorBidi"/>
          <w:color w:val="auto"/>
        </w:rPr>
      </w:pPr>
    </w:p>
    <w:p w:rsidR="009F5EF3" w:rsidRDefault="009F5EF3">
      <w:pPr>
        <w:rPr>
          <w:rFonts w:cstheme="minorBidi"/>
          <w:color w:val="auto"/>
        </w:rPr>
      </w:pPr>
    </w:p>
    <w:p w:rsidR="009F5EF3" w:rsidRDefault="009F5EF3">
      <w:pPr>
        <w:rPr>
          <w:rFonts w:cstheme="minorBidi"/>
          <w:color w:val="auto"/>
        </w:rPr>
      </w:pPr>
    </w:p>
    <w:p w:rsidR="009F5EF3" w:rsidRDefault="009F5EF3">
      <w:pPr>
        <w:rPr>
          <w:rFonts w:cstheme="minorBidi"/>
          <w:color w:val="auto"/>
        </w:rPr>
      </w:pPr>
    </w:p>
    <w:p w:rsidR="009F5EF3" w:rsidRDefault="009F5EF3">
      <w:pPr>
        <w:rPr>
          <w:rFonts w:cstheme="minorBidi"/>
          <w:color w:val="auto"/>
        </w:rPr>
      </w:pPr>
    </w:p>
    <w:p w:rsidR="009F5EF3" w:rsidRDefault="009F5EF3">
      <w:pPr>
        <w:rPr>
          <w:rFonts w:cstheme="minorBidi"/>
          <w:color w:val="auto"/>
        </w:rPr>
      </w:pPr>
    </w:p>
    <w:p w:rsidR="009F5EF3" w:rsidRDefault="009F5EF3">
      <w:pPr>
        <w:rPr>
          <w:rFonts w:cstheme="minorBidi"/>
          <w:color w:val="auto"/>
        </w:rPr>
      </w:pPr>
    </w:p>
    <w:p w:rsidR="009F5EF3" w:rsidRDefault="009F5EF3">
      <w:pPr>
        <w:rPr>
          <w:rFonts w:cstheme="minorBidi"/>
          <w:color w:val="auto"/>
        </w:rPr>
      </w:pPr>
    </w:p>
    <w:p w:rsidR="009F5EF3" w:rsidRDefault="009F5EF3">
      <w:pPr>
        <w:rPr>
          <w:rFonts w:cstheme="minorBidi"/>
          <w:color w:val="auto"/>
        </w:rPr>
      </w:pPr>
    </w:p>
    <w:p w:rsidR="009F5EF3" w:rsidRDefault="009F5EF3">
      <w:pPr>
        <w:rPr>
          <w:rFonts w:cstheme="minorBidi"/>
          <w:color w:val="auto"/>
        </w:rPr>
      </w:pPr>
    </w:p>
    <w:p w:rsidR="009F5EF3" w:rsidRDefault="009F5EF3">
      <w:pPr>
        <w:rPr>
          <w:rFonts w:cstheme="minorBidi"/>
          <w:color w:val="auto"/>
        </w:rPr>
      </w:pPr>
    </w:p>
    <w:p w:rsidR="009F5EF3" w:rsidRDefault="009F5EF3">
      <w:pPr>
        <w:rPr>
          <w:rFonts w:cstheme="minorBidi"/>
          <w:color w:val="auto"/>
        </w:rPr>
      </w:pPr>
    </w:p>
    <w:p w:rsidR="009F5EF3" w:rsidRDefault="009F5EF3">
      <w:pPr>
        <w:rPr>
          <w:rFonts w:cstheme="minorBidi"/>
          <w:color w:val="auto"/>
        </w:rPr>
      </w:pPr>
    </w:p>
    <w:p w:rsidR="009F5EF3" w:rsidRDefault="009F5EF3">
      <w:pPr>
        <w:rPr>
          <w:rFonts w:cstheme="minorBidi"/>
          <w:color w:val="auto"/>
        </w:rPr>
      </w:pPr>
    </w:p>
    <w:p w:rsidR="009F5EF3" w:rsidRDefault="009F5EF3">
      <w:pPr>
        <w:rPr>
          <w:rFonts w:cstheme="minorBidi"/>
          <w:color w:val="auto"/>
        </w:rPr>
      </w:pPr>
    </w:p>
    <w:p w:rsidR="009F5EF3" w:rsidRDefault="009F5EF3">
      <w:pPr>
        <w:rPr>
          <w:rFonts w:cstheme="minorBidi"/>
          <w:color w:val="auto"/>
        </w:rPr>
      </w:pPr>
    </w:p>
    <w:p w:rsidR="009F5EF3" w:rsidRDefault="009F5EF3">
      <w:pPr>
        <w:rPr>
          <w:rFonts w:cstheme="minorBidi"/>
          <w:color w:val="auto"/>
        </w:rPr>
      </w:pPr>
    </w:p>
    <w:p w:rsidR="009F5EF3" w:rsidRDefault="009F5EF3">
      <w:pPr>
        <w:rPr>
          <w:rFonts w:cstheme="minorBidi"/>
          <w:color w:val="auto"/>
        </w:rPr>
      </w:pPr>
    </w:p>
    <w:p w:rsidR="009F5EF3" w:rsidRDefault="009F5EF3">
      <w:pPr>
        <w:rPr>
          <w:rFonts w:cstheme="minorBidi"/>
          <w:color w:val="auto"/>
        </w:rPr>
      </w:pPr>
    </w:p>
    <w:p w:rsidR="009F5EF3" w:rsidRDefault="009F5EF3">
      <w:pPr>
        <w:rPr>
          <w:rFonts w:cstheme="minorBidi"/>
          <w:color w:val="auto"/>
        </w:rPr>
      </w:pPr>
    </w:p>
    <w:p w:rsidR="009F5EF3" w:rsidRDefault="009F5EF3">
      <w:pPr>
        <w:rPr>
          <w:rFonts w:cstheme="minorBidi"/>
          <w:color w:val="auto"/>
        </w:rPr>
      </w:pPr>
    </w:p>
    <w:p w:rsidR="009F5EF3" w:rsidRDefault="009F5EF3">
      <w:pPr>
        <w:rPr>
          <w:rFonts w:cstheme="minorBidi"/>
          <w:color w:val="auto"/>
        </w:rPr>
      </w:pPr>
    </w:p>
    <w:p w:rsidR="009F5EF3" w:rsidRDefault="009F5EF3">
      <w:pPr>
        <w:rPr>
          <w:rFonts w:cstheme="minorBidi"/>
          <w:color w:val="auto"/>
        </w:rPr>
      </w:pPr>
    </w:p>
    <w:p w:rsidR="009F5EF3" w:rsidRDefault="009F5EF3">
      <w:pPr>
        <w:rPr>
          <w:rFonts w:cstheme="minorBidi"/>
          <w:color w:val="auto"/>
        </w:rPr>
      </w:pPr>
    </w:p>
    <w:p w:rsidR="009F5EF3" w:rsidRDefault="009F5EF3" w:rsidP="009F5EF3">
      <w:pPr>
        <w:pageBreakBefore/>
        <w:spacing w:line="360" w:lineRule="auto"/>
        <w:ind w:hanging="76"/>
        <w:jc w:val="center"/>
        <w:rPr>
          <w:rFonts w:cstheme="minorBidi"/>
        </w:rPr>
      </w:pPr>
      <w:r>
        <w:rPr>
          <w:rFonts w:ascii="Times New Roman" w:cstheme="minorBidi"/>
          <w:b/>
          <w:color w:val="auto"/>
          <w:sz w:val="28"/>
        </w:rPr>
        <w:lastRenderedPageBreak/>
        <w:t>Procedura post</w:t>
      </w:r>
      <w:r>
        <w:rPr>
          <w:rFonts w:ascii="Times New Roman" w:cstheme="minorBidi"/>
          <w:b/>
          <w:color w:val="auto"/>
          <w:sz w:val="28"/>
        </w:rPr>
        <w:t>ę</w:t>
      </w:r>
      <w:r>
        <w:rPr>
          <w:rFonts w:ascii="Times New Roman" w:cstheme="minorBidi"/>
          <w:b/>
          <w:color w:val="auto"/>
          <w:sz w:val="28"/>
        </w:rPr>
        <w:t>powania w przypadku pope</w:t>
      </w:r>
      <w:r>
        <w:rPr>
          <w:rFonts w:ascii="Times New Roman" w:cstheme="minorBidi"/>
          <w:b/>
          <w:color w:val="auto"/>
          <w:sz w:val="28"/>
        </w:rPr>
        <w:t>ł</w:t>
      </w:r>
      <w:r>
        <w:rPr>
          <w:rFonts w:ascii="Times New Roman" w:cstheme="minorBidi"/>
          <w:b/>
          <w:color w:val="auto"/>
          <w:sz w:val="28"/>
        </w:rPr>
        <w:t>nienia przez ucznia czynu karalnego.</w:t>
      </w:r>
    </w:p>
    <w:p w:rsidR="009F5EF3" w:rsidRDefault="009F5EF3" w:rsidP="009F5EF3">
      <w:pPr>
        <w:spacing w:line="360" w:lineRule="auto"/>
        <w:ind w:left="284" w:hanging="360"/>
        <w:rPr>
          <w:rFonts w:ascii="Times New Roman" w:cstheme="minorBidi"/>
          <w:color w:val="auto"/>
        </w:rPr>
      </w:pPr>
    </w:p>
    <w:p w:rsidR="009F5EF3" w:rsidRDefault="009F5EF3" w:rsidP="009F5EF3">
      <w:pPr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Podstawa prawna:</w:t>
      </w:r>
    </w:p>
    <w:p w:rsidR="009F5EF3" w:rsidRDefault="009F5EF3" w:rsidP="009F5EF3">
      <w:pPr>
        <w:jc w:val="both"/>
        <w:rPr>
          <w:rFonts w:ascii="Times New Roman" w:cstheme="minorBidi"/>
          <w:i/>
          <w:color w:val="auto"/>
        </w:rPr>
      </w:pPr>
    </w:p>
    <w:p w:rsidR="009F5EF3" w:rsidRDefault="009F5EF3" w:rsidP="009F5EF3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7 wrze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nia 1991 r. o systemie 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wiaty (tekst jedn.: Dz. U. z 2004 r. nr 256, poz. 2572);</w:t>
      </w:r>
    </w:p>
    <w:p w:rsidR="009F5EF3" w:rsidRDefault="009F5EF3" w:rsidP="009F5EF3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26 pa</w:t>
      </w:r>
      <w:r>
        <w:rPr>
          <w:rFonts w:ascii="Times New Roman" w:cstheme="minorBidi"/>
          <w:i/>
          <w:color w:val="auto"/>
        </w:rPr>
        <w:t>ź</w:t>
      </w:r>
      <w:r>
        <w:rPr>
          <w:rFonts w:ascii="Times New Roman" w:cstheme="minorBidi"/>
          <w:i/>
          <w:color w:val="auto"/>
        </w:rPr>
        <w:t>dziernika 1982 r. o post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powaniu w sprawach nieletnich (tekst jedn. Dz. U. Z 2015 r., poz.1418,1707);</w:t>
      </w:r>
    </w:p>
    <w:p w:rsidR="009F5EF3" w:rsidRDefault="009F5EF3" w:rsidP="009F5EF3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20 maja 1971 r. - Kodeks wykrocze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(tekst jedn.: Dz. U. z 2010 r. nr 46, poz. 275);</w:t>
      </w:r>
    </w:p>
    <w:p w:rsidR="009F5EF3" w:rsidRDefault="009F5EF3" w:rsidP="009F5EF3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6 czerwca 1997 r. Kodeks karny (Dz. U. z 1997 r. nr 88 poz.533);</w:t>
      </w:r>
    </w:p>
    <w:p w:rsidR="009F5EF3" w:rsidRDefault="009F5EF3" w:rsidP="009F5EF3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Ustawa z dnia 25 lutego 1964 r. Kodeks rodzinny i opieku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>czy (tekst jedn.: Dz. U. z 2012 r., poz. 788);</w:t>
      </w:r>
    </w:p>
    <w:p w:rsidR="009F5EF3" w:rsidRDefault="009F5EF3" w:rsidP="009F5EF3">
      <w:pPr>
        <w:numPr>
          <w:ilvl w:val="0"/>
          <w:numId w:val="1"/>
        </w:numPr>
        <w:ind w:left="0"/>
        <w:jc w:val="both"/>
        <w:rPr>
          <w:rFonts w:cstheme="minorBidi"/>
        </w:rPr>
      </w:pPr>
      <w:r>
        <w:rPr>
          <w:rFonts w:ascii="Times New Roman" w:cstheme="minorBidi"/>
          <w:i/>
          <w:color w:val="auto"/>
        </w:rPr>
        <w:t>Zarz</w:t>
      </w:r>
      <w:r>
        <w:rPr>
          <w:rFonts w:ascii="Times New Roman" w:cstheme="minorBidi"/>
          <w:i/>
          <w:color w:val="auto"/>
        </w:rPr>
        <w:t>ą</w:t>
      </w:r>
      <w:r>
        <w:rPr>
          <w:rFonts w:ascii="Times New Roman" w:cstheme="minorBidi"/>
          <w:i/>
          <w:color w:val="auto"/>
        </w:rPr>
        <w:t>dzenie nr 1619 Komendanta G</w:t>
      </w:r>
      <w:r>
        <w:rPr>
          <w:rFonts w:ascii="Times New Roman" w:cstheme="minorBidi"/>
          <w:i/>
          <w:color w:val="auto"/>
        </w:rPr>
        <w:t>łó</w:t>
      </w:r>
      <w:r>
        <w:rPr>
          <w:rFonts w:ascii="Times New Roman" w:cstheme="minorBidi"/>
          <w:i/>
          <w:color w:val="auto"/>
        </w:rPr>
        <w:t>wnego Policji z dnia 3 listopada 2010 r. w sprawie metod i form wykonywania zada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przez policjant</w:t>
      </w:r>
      <w:r>
        <w:rPr>
          <w:rFonts w:ascii="Times New Roman" w:cstheme="minorBidi"/>
          <w:i/>
          <w:color w:val="auto"/>
        </w:rPr>
        <w:t>ó</w:t>
      </w:r>
      <w:r>
        <w:rPr>
          <w:rFonts w:ascii="Times New Roman" w:cstheme="minorBidi"/>
          <w:i/>
          <w:color w:val="auto"/>
        </w:rPr>
        <w:t>w w zakresie przeciwdzia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ania demoralizacji i  przest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pczo</w:t>
      </w:r>
      <w:r>
        <w:rPr>
          <w:rFonts w:ascii="Times New Roman" w:cstheme="minorBidi"/>
          <w:i/>
          <w:color w:val="auto"/>
        </w:rPr>
        <w:t>ś</w:t>
      </w:r>
      <w:r>
        <w:rPr>
          <w:rFonts w:ascii="Times New Roman" w:cstheme="minorBidi"/>
          <w:i/>
          <w:color w:val="auto"/>
        </w:rPr>
        <w:t>ci nieletnich oraz dzia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a</w:t>
      </w:r>
      <w:r>
        <w:rPr>
          <w:rFonts w:ascii="Times New Roman" w:cstheme="minorBidi"/>
          <w:i/>
          <w:color w:val="auto"/>
        </w:rPr>
        <w:t>ń</w:t>
      </w:r>
      <w:r>
        <w:rPr>
          <w:rFonts w:ascii="Times New Roman" w:cstheme="minorBidi"/>
          <w:i/>
          <w:color w:val="auto"/>
        </w:rPr>
        <w:t xml:space="preserve"> podejmowanych na rzecz ma</w:t>
      </w:r>
      <w:r>
        <w:rPr>
          <w:rFonts w:ascii="Times New Roman" w:cstheme="minorBidi"/>
          <w:i/>
          <w:color w:val="auto"/>
        </w:rPr>
        <w:t>ł</w:t>
      </w:r>
      <w:r>
        <w:rPr>
          <w:rFonts w:ascii="Times New Roman" w:cstheme="minorBidi"/>
          <w:i/>
          <w:color w:val="auto"/>
        </w:rPr>
        <w:t>oletnich (Dziennik Urz</w:t>
      </w:r>
      <w:r>
        <w:rPr>
          <w:rFonts w:ascii="Times New Roman" w:cstheme="minorBidi"/>
          <w:i/>
          <w:color w:val="auto"/>
        </w:rPr>
        <w:t>ę</w:t>
      </w:r>
      <w:r>
        <w:rPr>
          <w:rFonts w:ascii="Times New Roman" w:cstheme="minorBidi"/>
          <w:i/>
          <w:color w:val="auto"/>
        </w:rPr>
        <w:t>dowy Komendy G</w:t>
      </w:r>
      <w:r>
        <w:rPr>
          <w:rFonts w:ascii="Times New Roman" w:cstheme="minorBidi"/>
          <w:i/>
          <w:color w:val="auto"/>
        </w:rPr>
        <w:t>łó</w:t>
      </w:r>
      <w:r>
        <w:rPr>
          <w:rFonts w:ascii="Times New Roman" w:cstheme="minorBidi"/>
          <w:i/>
          <w:color w:val="auto"/>
        </w:rPr>
        <w:t>wnej Policji z 2010 r. Nr 11).</w:t>
      </w:r>
    </w:p>
    <w:p w:rsidR="009F5EF3" w:rsidRDefault="009F5EF3" w:rsidP="009F5EF3">
      <w:pPr>
        <w:spacing w:line="360" w:lineRule="auto"/>
        <w:jc w:val="both"/>
        <w:rPr>
          <w:rFonts w:ascii="Times New Roman" w:cstheme="minorBidi"/>
          <w:color w:val="auto"/>
        </w:rPr>
      </w:pPr>
    </w:p>
    <w:p w:rsidR="009F5EF3" w:rsidRDefault="009F5EF3" w:rsidP="009F5EF3">
      <w:pPr>
        <w:spacing w:line="360" w:lineRule="auto"/>
        <w:jc w:val="both"/>
        <w:rPr>
          <w:rFonts w:ascii="Times New Roman" w:cstheme="minorBidi"/>
          <w:color w:val="auto"/>
        </w:rPr>
      </w:pPr>
      <w:r>
        <w:rPr>
          <w:rFonts w:ascii="Times New Roman" w:cstheme="minorBidi"/>
          <w:color w:val="auto"/>
        </w:rPr>
        <w:t xml:space="preserve">Czyn karalny </w:t>
      </w:r>
      <w:r>
        <w:rPr>
          <w:rFonts w:ascii="Times New Roman" w:cstheme="minorBidi"/>
          <w:color w:val="auto"/>
        </w:rPr>
        <w:t>–</w:t>
      </w:r>
      <w:r>
        <w:rPr>
          <w:rFonts w:ascii="Times New Roman" w:cstheme="minorBidi"/>
          <w:color w:val="auto"/>
        </w:rPr>
        <w:t xml:space="preserve"> to czyn zabroniony przez ustaw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 xml:space="preserve"> o post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powaniu w sprawach nieletnich jako: przest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pstwo, przest</w:t>
      </w:r>
      <w:r>
        <w:rPr>
          <w:rFonts w:ascii="Times New Roman" w:cstheme="minorBidi"/>
          <w:color w:val="auto"/>
        </w:rPr>
        <w:t>ę</w:t>
      </w:r>
      <w:r>
        <w:rPr>
          <w:rFonts w:ascii="Times New Roman" w:cstheme="minorBidi"/>
          <w:color w:val="auto"/>
        </w:rPr>
        <w:t>pstwo skarbowe albo wykroczenie okre</w:t>
      </w:r>
      <w:r>
        <w:rPr>
          <w:rFonts w:ascii="Times New Roman" w:cstheme="minorBidi"/>
          <w:color w:val="auto"/>
        </w:rPr>
        <w:t>ś</w:t>
      </w:r>
      <w:r>
        <w:rPr>
          <w:rFonts w:ascii="Times New Roman" w:cstheme="minorBidi"/>
          <w:color w:val="auto"/>
        </w:rPr>
        <w:t>lone w art. 51,69, 74,76,85, 87</w:t>
      </w:r>
      <w:r>
        <w:rPr>
          <w:rFonts w:ascii="Times New Roman" w:cstheme="minorBidi"/>
          <w:color w:val="auto"/>
        </w:rPr>
        <w:t> </w:t>
      </w:r>
      <w:r>
        <w:rPr>
          <w:rFonts w:ascii="Times New Roman" w:cstheme="minorBidi"/>
          <w:color w:val="auto"/>
        </w:rPr>
        <w:t>119, 122, 124,133 i 143 (m.in. zak</w:t>
      </w:r>
      <w:r>
        <w:rPr>
          <w:rFonts w:ascii="Times New Roman" w:cstheme="minorBidi"/>
          <w:color w:val="auto"/>
        </w:rPr>
        <w:t>łó</w:t>
      </w:r>
      <w:r>
        <w:rPr>
          <w:rFonts w:ascii="Times New Roman" w:cstheme="minorBidi"/>
          <w:color w:val="auto"/>
        </w:rPr>
        <w:t>canie porz</w:t>
      </w:r>
      <w:r>
        <w:rPr>
          <w:rFonts w:ascii="Times New Roman" w:cstheme="minorBidi"/>
          <w:color w:val="auto"/>
        </w:rPr>
        <w:t>ą</w:t>
      </w:r>
      <w:r>
        <w:rPr>
          <w:rFonts w:ascii="Times New Roman" w:cstheme="minorBidi"/>
          <w:color w:val="auto"/>
        </w:rPr>
        <w:t>dku publicznego, kradzie</w:t>
      </w:r>
      <w:r>
        <w:rPr>
          <w:rFonts w:ascii="Times New Roman" w:cstheme="minorBidi"/>
          <w:color w:val="auto"/>
        </w:rPr>
        <w:t>ż</w:t>
      </w:r>
      <w:r>
        <w:rPr>
          <w:rFonts w:ascii="Times New Roman" w:cstheme="minorBidi"/>
          <w:color w:val="auto"/>
        </w:rPr>
        <w:t xml:space="preserve"> lub przyw</w:t>
      </w:r>
      <w:r>
        <w:rPr>
          <w:rFonts w:ascii="Times New Roman" w:cstheme="minorBidi"/>
          <w:color w:val="auto"/>
        </w:rPr>
        <w:t>ł</w:t>
      </w:r>
      <w:r>
        <w:rPr>
          <w:rFonts w:ascii="Times New Roman" w:cstheme="minorBidi"/>
          <w:color w:val="auto"/>
        </w:rPr>
        <w:t>aszczenie mienia, zniszczenie lub uszkodzenie mienia).</w:t>
      </w:r>
    </w:p>
    <w:p w:rsidR="009F5EF3" w:rsidRDefault="009F5EF3" w:rsidP="009F5EF3">
      <w:pPr>
        <w:spacing w:line="360" w:lineRule="auto"/>
        <w:jc w:val="both"/>
        <w:rPr>
          <w:rFonts w:ascii="Times New Roman" w:cstheme="minorBidi"/>
          <w:color w:val="auto"/>
        </w:rPr>
      </w:pPr>
    </w:p>
    <w:p w:rsidR="009F5EF3" w:rsidRDefault="009F5EF3" w:rsidP="009F5EF3">
      <w:pPr>
        <w:spacing w:line="360" w:lineRule="auto"/>
        <w:jc w:val="both"/>
        <w:rPr>
          <w:rFonts w:ascii="Times New Roman" w:cstheme="minorBidi"/>
          <w:b/>
          <w:color w:val="auto"/>
        </w:rPr>
      </w:pPr>
      <w:r>
        <w:rPr>
          <w:rFonts w:ascii="Times New Roman" w:cstheme="minorBidi"/>
          <w:b/>
          <w:color w:val="auto"/>
        </w:rPr>
        <w:t>Procedury post</w:t>
      </w:r>
      <w:r>
        <w:rPr>
          <w:rFonts w:ascii="Times New Roman" w:cstheme="minorBidi"/>
          <w:b/>
          <w:color w:val="auto"/>
        </w:rPr>
        <w:t>ę</w:t>
      </w:r>
      <w:r>
        <w:rPr>
          <w:rFonts w:ascii="Times New Roman" w:cstheme="minorBidi"/>
          <w:b/>
          <w:color w:val="auto"/>
        </w:rPr>
        <w:t>powania:</w:t>
      </w:r>
    </w:p>
    <w:p w:rsidR="009F5EF3" w:rsidRPr="00F6076D" w:rsidRDefault="009F5EF3" w:rsidP="009F5EF3">
      <w:pPr>
        <w:widowControl/>
        <w:numPr>
          <w:ilvl w:val="0"/>
          <w:numId w:val="44"/>
        </w:numPr>
        <w:suppressAutoHyphens w:val="0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Nauczyciel, który był świadkiem lub otrzymał informację o popełnieniu przez ucznia czynu karalnego niezwłoczne powiadamia o tym</w:t>
      </w:r>
      <w:r w:rsidRPr="00F6076D">
        <w:rPr>
          <w:rFonts w:ascii="Times New Roman" w:hAnsi="Times New Roman" w:cs="Times New Roman"/>
        </w:rPr>
        <w:t xml:space="preserve"> dyrektora szkoły</w:t>
      </w:r>
      <w:r>
        <w:rPr>
          <w:rFonts w:ascii="Times New Roman" w:hAnsi="Times New Roman" w:cs="Times New Roman"/>
        </w:rPr>
        <w:t>/ internatu.</w:t>
      </w:r>
    </w:p>
    <w:p w:rsidR="009F5EF3" w:rsidRPr="00F6076D" w:rsidRDefault="009F5EF3" w:rsidP="009F5EF3">
      <w:pPr>
        <w:widowControl/>
        <w:numPr>
          <w:ilvl w:val="0"/>
          <w:numId w:val="44"/>
        </w:numPr>
        <w:suppressAutoHyphens w:val="0"/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</w:t>
      </w:r>
      <w:r w:rsidRPr="00F6076D">
        <w:rPr>
          <w:rFonts w:ascii="Times New Roman" w:hAnsi="Times New Roman" w:cs="Times New Roman"/>
        </w:rPr>
        <w:t xml:space="preserve"> okoliczności czynu i ewentualnych świadków zdarzenia</w:t>
      </w:r>
      <w:r>
        <w:rPr>
          <w:rFonts w:ascii="Times New Roman" w:hAnsi="Times New Roman" w:cs="Times New Roman"/>
        </w:rPr>
        <w:t>.</w:t>
      </w:r>
    </w:p>
    <w:p w:rsidR="009F5EF3" w:rsidRPr="00F6076D" w:rsidRDefault="009F5EF3" w:rsidP="009F5EF3">
      <w:pPr>
        <w:widowControl/>
        <w:numPr>
          <w:ilvl w:val="0"/>
          <w:numId w:val="44"/>
        </w:numPr>
        <w:suppressAutoHyphens w:val="0"/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Przekazuje sprawcę</w:t>
      </w:r>
      <w:r w:rsidRPr="00F6076D">
        <w:rPr>
          <w:rFonts w:ascii="Times New Roman" w:hAnsi="Times New Roman" w:cs="Times New Roman"/>
        </w:rPr>
        <w:t xml:space="preserve"> (o ile jest znany i przebywa na terenie szkoły) dyrektorowi szkoły</w:t>
      </w:r>
      <w:r>
        <w:rPr>
          <w:rFonts w:ascii="Times New Roman" w:hAnsi="Times New Roman" w:cs="Times New Roman"/>
        </w:rPr>
        <w:t>/internatu</w:t>
      </w:r>
      <w:r w:rsidRPr="00F6076D">
        <w:rPr>
          <w:rFonts w:ascii="Times New Roman" w:hAnsi="Times New Roman" w:cs="Times New Roman"/>
        </w:rPr>
        <w:t>, lub pedagogowi szkolnemu</w:t>
      </w:r>
      <w:r>
        <w:rPr>
          <w:rFonts w:ascii="Times New Roman" w:hAnsi="Times New Roman" w:cs="Times New Roman"/>
        </w:rPr>
        <w:t>/ psychologowi</w:t>
      </w:r>
      <w:r w:rsidRPr="00F6076D">
        <w:rPr>
          <w:rFonts w:ascii="Times New Roman" w:hAnsi="Times New Roman" w:cs="Times New Roman"/>
        </w:rPr>
        <w:t xml:space="preserve"> pod opiekę</w:t>
      </w:r>
      <w:r>
        <w:rPr>
          <w:rFonts w:ascii="Times New Roman" w:hAnsi="Times New Roman" w:cs="Times New Roman"/>
        </w:rPr>
        <w:t>.</w:t>
      </w:r>
    </w:p>
    <w:p w:rsidR="009F5EF3" w:rsidRPr="00F6076D" w:rsidRDefault="009F5EF3" w:rsidP="009F5EF3">
      <w:pPr>
        <w:widowControl/>
        <w:numPr>
          <w:ilvl w:val="0"/>
          <w:numId w:val="44"/>
        </w:numPr>
        <w:suppressAutoHyphens w:val="0"/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Powiadamia o zaistniałym zdarzeniu</w:t>
      </w:r>
      <w:r w:rsidRPr="00F6076D">
        <w:rPr>
          <w:rFonts w:ascii="Times New Roman" w:hAnsi="Times New Roman" w:cs="Times New Roman"/>
        </w:rPr>
        <w:t xml:space="preserve"> rodziców ucznia-sprawcy</w:t>
      </w:r>
      <w:r>
        <w:rPr>
          <w:rFonts w:ascii="Times New Roman" w:hAnsi="Times New Roman" w:cs="Times New Roman"/>
        </w:rPr>
        <w:t>.</w:t>
      </w:r>
    </w:p>
    <w:p w:rsidR="009F5EF3" w:rsidRPr="00F6076D" w:rsidRDefault="009F5EF3" w:rsidP="009F5EF3">
      <w:pPr>
        <w:widowControl/>
        <w:numPr>
          <w:ilvl w:val="0"/>
          <w:numId w:val="44"/>
        </w:numPr>
        <w:suppressAutoHyphens w:val="0"/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F6076D">
        <w:rPr>
          <w:rFonts w:ascii="Times New Roman" w:hAnsi="Times New Roman" w:cs="Times New Roman"/>
        </w:rPr>
        <w:t>iezwłoczn</w:t>
      </w:r>
      <w:r>
        <w:rPr>
          <w:rFonts w:ascii="Times New Roman" w:hAnsi="Times New Roman" w:cs="Times New Roman"/>
        </w:rPr>
        <w:t>i</w:t>
      </w:r>
      <w:r w:rsidRPr="00F6076D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(w porozumieniu z dyrekcją Ośrodka) powiadamia  policję</w:t>
      </w:r>
      <w:r w:rsidRPr="00F6076D">
        <w:rPr>
          <w:rFonts w:ascii="Times New Roman" w:hAnsi="Times New Roman" w:cs="Times New Roman"/>
        </w:rPr>
        <w:t xml:space="preserve"> w przypadku gdy sprawa jest poważna (rozbój, uszkodzenie ciała, itp.), lub sprawca nie jest uczniem szkoły i jego tożsamość nie jest nikomu znana</w:t>
      </w:r>
      <w:r>
        <w:rPr>
          <w:rFonts w:ascii="Times New Roman" w:hAnsi="Times New Roman" w:cs="Times New Roman"/>
        </w:rPr>
        <w:t>.</w:t>
      </w:r>
    </w:p>
    <w:p w:rsidR="009F5EF3" w:rsidRPr="00F6076D" w:rsidRDefault="009F5EF3" w:rsidP="009F5EF3">
      <w:pPr>
        <w:widowControl/>
        <w:numPr>
          <w:ilvl w:val="0"/>
          <w:numId w:val="44"/>
        </w:numPr>
        <w:suppressAutoHyphens w:val="0"/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Zabezpiecza ewentualne</w:t>
      </w:r>
      <w:r w:rsidRPr="00F6076D">
        <w:rPr>
          <w:rFonts w:ascii="Times New Roman" w:hAnsi="Times New Roman" w:cs="Times New Roman"/>
        </w:rPr>
        <w:t xml:space="preserve"> dow</w:t>
      </w:r>
      <w:r>
        <w:rPr>
          <w:rFonts w:ascii="Times New Roman" w:hAnsi="Times New Roman" w:cs="Times New Roman"/>
        </w:rPr>
        <w:t>ody przestępstwa lub przedmioty pochodzące z przestępstwa i przekazać je</w:t>
      </w:r>
      <w:r w:rsidRPr="00F6076D">
        <w:rPr>
          <w:rFonts w:ascii="Times New Roman" w:hAnsi="Times New Roman" w:cs="Times New Roman"/>
        </w:rPr>
        <w:t xml:space="preserve"> policji (np. sprawca rozboju na terenie szkoły używa noża i uciekając porzuca go lub porzuca jakiś przedmiot pochodzący z kradzieży). </w:t>
      </w:r>
    </w:p>
    <w:p w:rsidR="009F5EF3" w:rsidRDefault="009F5EF3" w:rsidP="009F5EF3">
      <w:pPr>
        <w:pStyle w:val="Akapitzlist"/>
        <w:spacing w:line="360" w:lineRule="auto"/>
        <w:jc w:val="both"/>
        <w:rPr>
          <w:rFonts w:cstheme="minorBidi"/>
        </w:rPr>
      </w:pPr>
      <w:r>
        <w:rPr>
          <w:rFonts w:cstheme="minorBidi"/>
        </w:rPr>
        <w:t>Nauczyciel w obecnoś</w:t>
      </w:r>
      <w:r w:rsidRPr="009C7AD5">
        <w:rPr>
          <w:rFonts w:cstheme="minorBidi"/>
        </w:rPr>
        <w:t>ci</w:t>
      </w:r>
      <w:r>
        <w:rPr>
          <w:rFonts w:cstheme="minorBidi"/>
        </w:rPr>
        <w:t xml:space="preserve"> innej osoby (dyrektor, pedagog) ma prawo żądać, aby uczeń wydał przedmiot pochodzący z kradzieży lub pokazał zawartość torby szkolnej oraz kieszeni. Jeżeli uczeń wyda rzecz dobrowolnie, nauczyciel po odpowiednim jej zabezpieczeniu, </w:t>
      </w:r>
      <w:r>
        <w:rPr>
          <w:rFonts w:cstheme="minorBidi"/>
        </w:rPr>
        <w:lastRenderedPageBreak/>
        <w:t>zobowiązany jest bezzwłocznie przekazać ja dyrektorowi lub policji.</w:t>
      </w:r>
    </w:p>
    <w:p w:rsidR="009F5EF3" w:rsidRDefault="009F5EF3" w:rsidP="009F5EF3">
      <w:pPr>
        <w:pStyle w:val="Akapitzlist"/>
        <w:spacing w:line="360" w:lineRule="auto"/>
        <w:jc w:val="both"/>
        <w:rPr>
          <w:rFonts w:cstheme="minorBidi"/>
        </w:rPr>
      </w:pPr>
      <w:r>
        <w:rPr>
          <w:rFonts w:cstheme="minorBidi"/>
        </w:rPr>
        <w:t>W przypadku, gdy uczeń nie chce tego zrobić szkoła zawiadamia policję.</w:t>
      </w:r>
    </w:p>
    <w:p w:rsidR="009F5EF3" w:rsidRDefault="009F5EF3" w:rsidP="009F5EF3">
      <w:pPr>
        <w:pStyle w:val="Akapitzlist"/>
        <w:spacing w:line="360" w:lineRule="auto"/>
        <w:jc w:val="both"/>
        <w:rPr>
          <w:rFonts w:cstheme="minorBidi"/>
        </w:rPr>
      </w:pPr>
      <w:r>
        <w:rPr>
          <w:rFonts w:cstheme="minorBidi"/>
        </w:rPr>
        <w:t>Nauczyciel nie ma prawa przeszukiwać odzieży i teczki ucznia, może zrobić to tylko policja.</w:t>
      </w:r>
    </w:p>
    <w:p w:rsidR="009F5EF3" w:rsidRPr="00213B4D" w:rsidRDefault="009F5EF3" w:rsidP="009F5EF3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auto"/>
          <w:kern w:val="0"/>
        </w:rPr>
      </w:pPr>
      <w:r w:rsidRPr="00213B4D">
        <w:rPr>
          <w:rFonts w:ascii="Times New Roman" w:hAnsi="Times New Roman" w:cs="Times New Roman"/>
          <w:color w:val="auto"/>
          <w:kern w:val="0"/>
        </w:rPr>
        <w:t xml:space="preserve">Na terenie szkoły </w:t>
      </w:r>
      <w:r>
        <w:rPr>
          <w:rFonts w:ascii="Times New Roman" w:hAnsi="Times New Roman" w:cs="Times New Roman"/>
          <w:color w:val="auto"/>
          <w:kern w:val="0"/>
        </w:rPr>
        <w:t>policja może</w:t>
      </w:r>
      <w:r w:rsidRPr="00213B4D">
        <w:rPr>
          <w:rFonts w:ascii="Times New Roman" w:hAnsi="Times New Roman" w:cs="Times New Roman"/>
          <w:color w:val="auto"/>
          <w:kern w:val="0"/>
        </w:rPr>
        <w:t xml:space="preserve"> dokonać  </w:t>
      </w:r>
      <w:r w:rsidRPr="00213B4D">
        <w:rPr>
          <w:rFonts w:ascii="Times New Roman" w:hAnsi="Times New Roman" w:cs="Times New Roman"/>
          <w:bCs/>
          <w:color w:val="auto"/>
          <w:kern w:val="0"/>
        </w:rPr>
        <w:t>przeszukania</w:t>
      </w:r>
      <w:r w:rsidRPr="00213B4D">
        <w:rPr>
          <w:rFonts w:ascii="Times New Roman" w:hAnsi="Times New Roman" w:cs="Times New Roman"/>
          <w:color w:val="auto"/>
          <w:kern w:val="0"/>
        </w:rPr>
        <w:t xml:space="preserve"> w celu:</w:t>
      </w:r>
    </w:p>
    <w:p w:rsidR="009F5EF3" w:rsidRPr="00213B4D" w:rsidRDefault="009F5EF3" w:rsidP="009F5EF3">
      <w:pPr>
        <w:widowControl/>
        <w:numPr>
          <w:ilvl w:val="1"/>
          <w:numId w:val="46"/>
        </w:numPr>
        <w:suppressAutoHyphens w:val="0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kern w:val="0"/>
          <w:lang w:bidi="ar-SA"/>
        </w:rPr>
      </w:pPr>
      <w:r w:rsidRPr="00213B4D">
        <w:rPr>
          <w:rFonts w:ascii="Times New Roman" w:hAnsi="Times New Roman" w:cs="Times New Roman"/>
          <w:color w:val="auto"/>
          <w:kern w:val="0"/>
          <w:lang w:bidi="ar-SA"/>
        </w:rPr>
        <w:t xml:space="preserve">znalezienia rzeczy mogących stanowić dowód w sprawie lub podlegających zajęciu w postępowaniu karnym (art. 219 </w:t>
      </w:r>
      <w:proofErr w:type="spellStart"/>
      <w:r w:rsidRPr="00213B4D">
        <w:rPr>
          <w:rFonts w:ascii="Times New Roman" w:hAnsi="Times New Roman" w:cs="Times New Roman"/>
          <w:color w:val="auto"/>
          <w:kern w:val="0"/>
          <w:lang w:bidi="ar-SA"/>
        </w:rPr>
        <w:t>kpk</w:t>
      </w:r>
      <w:proofErr w:type="spellEnd"/>
      <w:r w:rsidRPr="00213B4D">
        <w:rPr>
          <w:rFonts w:ascii="Times New Roman" w:hAnsi="Times New Roman" w:cs="Times New Roman"/>
          <w:color w:val="auto"/>
          <w:kern w:val="0"/>
          <w:lang w:bidi="ar-SA"/>
        </w:rPr>
        <w:t>),</w:t>
      </w:r>
    </w:p>
    <w:p w:rsidR="009F5EF3" w:rsidRPr="00213B4D" w:rsidRDefault="009F5EF3" w:rsidP="009F5EF3">
      <w:pPr>
        <w:widowControl/>
        <w:numPr>
          <w:ilvl w:val="1"/>
          <w:numId w:val="46"/>
        </w:numPr>
        <w:suppressAutoHyphens w:val="0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kern w:val="0"/>
          <w:lang w:bidi="ar-SA"/>
        </w:rPr>
      </w:pPr>
      <w:r w:rsidRPr="00213B4D">
        <w:rPr>
          <w:rFonts w:ascii="Times New Roman" w:hAnsi="Times New Roman" w:cs="Times New Roman"/>
          <w:color w:val="auto"/>
          <w:kern w:val="0"/>
          <w:lang w:bidi="ar-SA"/>
        </w:rPr>
        <w:t>wykrycia lub zatrzymania oraz przymusowego doprowadzenia osoby podejrzanej.</w:t>
      </w:r>
    </w:p>
    <w:p w:rsidR="009F5EF3" w:rsidRPr="00213B4D" w:rsidRDefault="009F5EF3" w:rsidP="009F5EF3">
      <w:pPr>
        <w:widowControl/>
        <w:suppressAutoHyphens w:val="0"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auto"/>
          <w:kern w:val="0"/>
          <w:lang w:bidi="ar-SA"/>
        </w:rPr>
      </w:pPr>
      <w:r>
        <w:rPr>
          <w:rFonts w:ascii="Times New Roman" w:hAnsi="Times New Roman" w:cs="Times New Roman"/>
          <w:color w:val="auto"/>
          <w:kern w:val="0"/>
          <w:lang w:bidi="ar-SA"/>
        </w:rPr>
        <w:t xml:space="preserve">Policja może również przesłuchać ucznia </w:t>
      </w:r>
      <w:r w:rsidRPr="00213B4D">
        <w:rPr>
          <w:rFonts w:ascii="Times New Roman" w:hAnsi="Times New Roman" w:cs="Times New Roman"/>
          <w:color w:val="auto"/>
          <w:kern w:val="0"/>
          <w:lang w:bidi="ar-SA"/>
        </w:rPr>
        <w:t>na terenie szkoły, przy czym:</w:t>
      </w:r>
    </w:p>
    <w:p w:rsidR="009F5EF3" w:rsidRPr="00213B4D" w:rsidRDefault="009F5EF3" w:rsidP="009F5EF3">
      <w:pPr>
        <w:widowControl/>
        <w:numPr>
          <w:ilvl w:val="1"/>
          <w:numId w:val="47"/>
        </w:numPr>
        <w:suppressAutoHyphens w:val="0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kern w:val="0"/>
          <w:lang w:bidi="ar-SA"/>
        </w:rPr>
      </w:pPr>
      <w:r w:rsidRPr="00213B4D">
        <w:rPr>
          <w:rFonts w:ascii="Times New Roman" w:hAnsi="Times New Roman" w:cs="Times New Roman"/>
          <w:color w:val="auto"/>
          <w:kern w:val="0"/>
          <w:lang w:bidi="ar-SA"/>
        </w:rPr>
        <w:t>jeżeli uczeń nie ma ukończonych 17 lat a jest podejrzany o popełnienie czynu karalnego przesłuchanie powinno odbywać się w obecności rodziców lub nauczycieli.</w:t>
      </w:r>
    </w:p>
    <w:p w:rsidR="009F5EF3" w:rsidRPr="00213B4D" w:rsidRDefault="009F5EF3" w:rsidP="009F5EF3">
      <w:pPr>
        <w:widowControl/>
        <w:numPr>
          <w:ilvl w:val="1"/>
          <w:numId w:val="47"/>
        </w:numPr>
        <w:suppressAutoHyphens w:val="0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kern w:val="0"/>
          <w:lang w:bidi="ar-SA"/>
        </w:rPr>
      </w:pPr>
      <w:r w:rsidRPr="00213B4D">
        <w:rPr>
          <w:rFonts w:ascii="Times New Roman" w:hAnsi="Times New Roman" w:cs="Times New Roman"/>
          <w:color w:val="auto"/>
          <w:kern w:val="0"/>
          <w:lang w:bidi="ar-SA"/>
        </w:rPr>
        <w:t>w charakterze świadka można przesłuchać każdego małoletniego, bez względu na wiek i w takiej czynności nie jest konieczny udział rodziców.</w:t>
      </w:r>
    </w:p>
    <w:p w:rsidR="009F5EF3" w:rsidRDefault="009F5EF3" w:rsidP="009F5EF3">
      <w:pPr>
        <w:pStyle w:val="Akapitzlist"/>
        <w:spacing w:after="0" w:line="360" w:lineRule="auto"/>
        <w:jc w:val="both"/>
        <w:rPr>
          <w:rFonts w:cstheme="minorBidi"/>
        </w:rPr>
      </w:pPr>
    </w:p>
    <w:p w:rsidR="009F5EF3" w:rsidRPr="00311CBC" w:rsidRDefault="009F5EF3" w:rsidP="009F5EF3">
      <w:pPr>
        <w:pStyle w:val="Tekstpodstawowywcity"/>
        <w:spacing w:after="0" w:line="360" w:lineRule="auto"/>
        <w:ind w:left="0"/>
        <w:jc w:val="both"/>
        <w:rPr>
          <w:b/>
        </w:rPr>
      </w:pPr>
      <w:r w:rsidRPr="00311CBC">
        <w:rPr>
          <w:b/>
        </w:rPr>
        <w:t xml:space="preserve"> Procedura postępowania wobec ucznia, który stał się ofiarą czynu karalnego.</w:t>
      </w:r>
    </w:p>
    <w:p w:rsidR="009F5EF3" w:rsidRDefault="009F5EF3" w:rsidP="009F5EF3">
      <w:pPr>
        <w:pStyle w:val="Tekstpodstawowywcity"/>
        <w:numPr>
          <w:ilvl w:val="0"/>
          <w:numId w:val="45"/>
        </w:numPr>
        <w:spacing w:after="0" w:line="360" w:lineRule="auto"/>
        <w:jc w:val="both"/>
      </w:pPr>
      <w:r>
        <w:t>Nauczyciel będący świadkiem zdarzenia udziela pierwszej pomocy (</w:t>
      </w:r>
      <w:proofErr w:type="spellStart"/>
      <w:r>
        <w:t>przedmedycznej</w:t>
      </w:r>
      <w:proofErr w:type="spellEnd"/>
      <w:r>
        <w:t>), bądź zapewnia jej udzielenie poprzez wezwanie  lekarza w przypadku, kiedy ofiara doznała obrażeń.</w:t>
      </w:r>
    </w:p>
    <w:p w:rsidR="009F5EF3" w:rsidRDefault="009F5EF3" w:rsidP="009F5EF3">
      <w:pPr>
        <w:pStyle w:val="Tekstpodstawowywcity"/>
        <w:numPr>
          <w:ilvl w:val="0"/>
          <w:numId w:val="45"/>
        </w:numPr>
        <w:spacing w:after="0" w:line="360" w:lineRule="auto"/>
        <w:jc w:val="both"/>
      </w:pPr>
      <w:r>
        <w:t>Niezwłocznie powiadamia dyrektora szkoły/internatu.</w:t>
      </w:r>
    </w:p>
    <w:p w:rsidR="009F5EF3" w:rsidRDefault="009F5EF3" w:rsidP="009F5EF3">
      <w:pPr>
        <w:pStyle w:val="Tekstpodstawowywcity"/>
        <w:numPr>
          <w:ilvl w:val="0"/>
          <w:numId w:val="45"/>
        </w:numPr>
        <w:spacing w:after="0" w:line="360" w:lineRule="auto"/>
        <w:jc w:val="both"/>
      </w:pPr>
      <w:r>
        <w:t>Powiadamia rodziców ucznia.</w:t>
      </w:r>
    </w:p>
    <w:p w:rsidR="009F5EF3" w:rsidRDefault="009F5EF3" w:rsidP="009F5EF3">
      <w:pPr>
        <w:pStyle w:val="Tekstpodstawowywcity"/>
        <w:numPr>
          <w:ilvl w:val="0"/>
          <w:numId w:val="45"/>
        </w:numPr>
        <w:spacing w:after="0" w:line="360" w:lineRule="auto"/>
        <w:jc w:val="both"/>
      </w:pPr>
      <w:r>
        <w:t>Niezwłocznie wzywa policję w przypadku, kiedy istnieje konieczność profesjonalnego zabezpieczenia śladów przestępstwa, ustalenia okoliczności i ewentualnych świadków zdarzenia.</w:t>
      </w:r>
    </w:p>
    <w:p w:rsidR="009F5EF3" w:rsidRDefault="009F5EF3" w:rsidP="009F5EF3"/>
    <w:p w:rsidR="009F5EF3" w:rsidRDefault="009F5EF3">
      <w:pPr>
        <w:rPr>
          <w:rFonts w:cstheme="minorBidi"/>
          <w:color w:val="auto"/>
        </w:rPr>
      </w:pPr>
    </w:p>
    <w:sectPr w:rsidR="009F5EF3" w:rsidSect="006A158C">
      <w:footerReference w:type="default" r:id="rId16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75" w:rsidRDefault="00981775" w:rsidP="003C242A">
      <w:r>
        <w:separator/>
      </w:r>
    </w:p>
  </w:endnote>
  <w:endnote w:type="continuationSeparator" w:id="0">
    <w:p w:rsidR="00981775" w:rsidRDefault="00981775" w:rsidP="003C2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05" w:rsidRDefault="00A35C05">
    <w:pPr>
      <w:pStyle w:val="Stopka"/>
      <w:jc w:val="center"/>
    </w:pPr>
    <w:fldSimple w:instr=" PAGE   \* MERGEFORMAT ">
      <w:r w:rsidR="00B65277">
        <w:rPr>
          <w:noProof/>
        </w:rPr>
        <w:t>2</w:t>
      </w:r>
    </w:fldSimple>
  </w:p>
  <w:p w:rsidR="00A35C05" w:rsidRDefault="00A35C05">
    <w:pPr>
      <w:pStyle w:val="Stopka"/>
      <w:rPr>
        <w:rFonts w:cstheme="min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75" w:rsidRDefault="00981775">
      <w:r>
        <w:rPr>
          <w:rFonts w:eastAsiaTheme="minorEastAsia" w:cstheme="minorBidi"/>
          <w:color w:val="auto"/>
          <w:kern w:val="0"/>
          <w:lang w:bidi="ar-SA"/>
        </w:rPr>
        <w:separator/>
      </w:r>
    </w:p>
  </w:footnote>
  <w:footnote w:type="continuationSeparator" w:id="0">
    <w:p w:rsidR="00981775" w:rsidRDefault="00981775" w:rsidP="003C2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4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5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9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30">
    <w:nsid w:val="0000001F"/>
    <w:multiLevelType w:val="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32">
    <w:nsid w:val="00000021"/>
    <w:multiLevelType w:val="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33">
    <w:nsid w:val="00000022"/>
    <w:multiLevelType w:val="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34">
    <w:nsid w:val="00000023"/>
    <w:multiLevelType w:val="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35">
    <w:nsid w:val="00000024"/>
    <w:multiLevelType w:val="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36">
    <w:nsid w:val="00000025"/>
    <w:multiLevelType w:val="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37">
    <w:nsid w:val="00000026"/>
    <w:multiLevelType w:val="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38">
    <w:nsid w:val="00000027"/>
    <w:multiLevelType w:val="multilevel"/>
    <w:tmpl w:val="00000027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9">
    <w:nsid w:val="02D13351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40">
    <w:nsid w:val="03951545"/>
    <w:multiLevelType w:val="hybridMultilevel"/>
    <w:tmpl w:val="6E30C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757755"/>
    <w:multiLevelType w:val="hybridMultilevel"/>
    <w:tmpl w:val="9B72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AF4F7D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43">
    <w:nsid w:val="2B1E551C"/>
    <w:multiLevelType w:val="hybridMultilevel"/>
    <w:tmpl w:val="998E4EDA"/>
    <w:lvl w:ilvl="0" w:tplc="35161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E6C308F"/>
    <w:multiLevelType w:val="singleLevel"/>
    <w:tmpl w:val="E7B6B06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97"/>
      </w:pPr>
      <w:rPr>
        <w:rFonts w:ascii="Times New Roman" w:eastAsia="Times New Roman" w:hAnsi="Times New Roman" w:cs="Times New Roman"/>
      </w:rPr>
    </w:lvl>
  </w:abstractNum>
  <w:abstractNum w:abstractNumId="45">
    <w:nsid w:val="3AB04163"/>
    <w:multiLevelType w:val="multilevel"/>
    <w:tmpl w:val="66B6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EA85203"/>
    <w:multiLevelType w:val="multilevel"/>
    <w:tmpl w:val="2500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1BC7C0A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48">
    <w:nsid w:val="7C2264BB"/>
    <w:multiLevelType w:val="hybridMultilevel"/>
    <w:tmpl w:val="5C661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43"/>
  </w:num>
  <w:num w:numId="41">
    <w:abstractNumId w:val="39"/>
  </w:num>
  <w:num w:numId="42">
    <w:abstractNumId w:val="42"/>
  </w:num>
  <w:num w:numId="43">
    <w:abstractNumId w:val="47"/>
  </w:num>
  <w:num w:numId="44">
    <w:abstractNumId w:val="41"/>
  </w:num>
  <w:num w:numId="45">
    <w:abstractNumId w:val="44"/>
  </w:num>
  <w:num w:numId="46">
    <w:abstractNumId w:val="45"/>
  </w:num>
  <w:num w:numId="47">
    <w:abstractNumId w:val="46"/>
  </w:num>
  <w:num w:numId="48">
    <w:abstractNumId w:val="40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13F00"/>
    <w:rsid w:val="00055BDB"/>
    <w:rsid w:val="001F6746"/>
    <w:rsid w:val="002E2AA3"/>
    <w:rsid w:val="00324FF5"/>
    <w:rsid w:val="003C242A"/>
    <w:rsid w:val="005C0E60"/>
    <w:rsid w:val="00601191"/>
    <w:rsid w:val="006A158C"/>
    <w:rsid w:val="006D4C8E"/>
    <w:rsid w:val="0085318C"/>
    <w:rsid w:val="00946F23"/>
    <w:rsid w:val="00981775"/>
    <w:rsid w:val="009F5EF3"/>
    <w:rsid w:val="00A35C05"/>
    <w:rsid w:val="00B65277"/>
    <w:rsid w:val="00B74153"/>
    <w:rsid w:val="00B91A9A"/>
    <w:rsid w:val="00BA622E"/>
    <w:rsid w:val="00BE522C"/>
    <w:rsid w:val="00C31391"/>
    <w:rsid w:val="00CB1760"/>
    <w:rsid w:val="00CB6B6B"/>
    <w:rsid w:val="00D13F00"/>
    <w:rsid w:val="00E53222"/>
    <w:rsid w:val="00E63EB0"/>
    <w:rsid w:val="00E96499"/>
    <w:rsid w:val="00FA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58C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4153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f3f3bfbfniony">
    <w:name w:val="Mocno wyróf3f3żbfbfniony"/>
    <w:uiPriority w:val="99"/>
    <w:rsid w:val="006A158C"/>
    <w:rPr>
      <w:b/>
      <w:bCs/>
    </w:rPr>
  </w:style>
  <w:style w:type="character" w:customStyle="1" w:styleId="Znakinumeracji">
    <w:name w:val="Znaki numeracji"/>
    <w:uiPriority w:val="99"/>
    <w:rsid w:val="006A158C"/>
  </w:style>
  <w:style w:type="character" w:customStyle="1" w:styleId="Znakiwypunktowania">
    <w:name w:val="Znaki wypunktowania"/>
    <w:uiPriority w:val="99"/>
    <w:rsid w:val="006A158C"/>
    <w:rPr>
      <w:rFonts w:ascii="OpenSymbol" w:eastAsia="Times New Roman" w:cs="OpenSymbol"/>
    </w:rPr>
  </w:style>
  <w:style w:type="character" w:customStyle="1" w:styleId="a33fb93fczeinternetowe">
    <w:name w:val="Ła33fąb93fcze internetowe"/>
    <w:uiPriority w:val="99"/>
    <w:rsid w:val="006A158C"/>
    <w:rPr>
      <w:color w:val="000080"/>
      <w:u w:val="single"/>
    </w:rPr>
  </w:style>
  <w:style w:type="character" w:customStyle="1" w:styleId="Nagb3f3wekZnak">
    <w:name w:val="Nagłb3óf3wek Znak"/>
    <w:basedOn w:val="Domylnaczcionkaakapitu"/>
    <w:uiPriority w:val="99"/>
    <w:rsid w:val="006A158C"/>
    <w:rPr>
      <w:rFonts w:eastAsia="Times New Roman" w:cs="Liberation Serif"/>
      <w:kern w:val="1"/>
      <w:sz w:val="21"/>
      <w:szCs w:val="21"/>
      <w:lang w:bidi="hi-IN"/>
    </w:rPr>
  </w:style>
  <w:style w:type="character" w:customStyle="1" w:styleId="StopkaZnak">
    <w:name w:val="Stopka Znak"/>
    <w:basedOn w:val="Domylnaczcionkaakapitu"/>
    <w:uiPriority w:val="99"/>
    <w:rsid w:val="006A158C"/>
    <w:rPr>
      <w:rFonts w:eastAsia="Times New Roman" w:cs="Liberation Serif"/>
      <w:kern w:val="1"/>
      <w:sz w:val="21"/>
      <w:szCs w:val="21"/>
      <w:lang w:bidi="hi-IN"/>
    </w:rPr>
  </w:style>
  <w:style w:type="character" w:customStyle="1" w:styleId="ListLabel1">
    <w:name w:val="ListLabel 1"/>
    <w:uiPriority w:val="99"/>
    <w:rsid w:val="006A158C"/>
    <w:rPr>
      <w:rFonts w:ascii="Times New Roman" w:eastAsia="Times New Roman" w:cs="Times New Roman"/>
    </w:rPr>
  </w:style>
  <w:style w:type="character" w:customStyle="1" w:styleId="ListLabel2">
    <w:name w:val="ListLabel 2"/>
    <w:uiPriority w:val="99"/>
    <w:rsid w:val="006A158C"/>
    <w:rPr>
      <w:rFonts w:ascii="Times New Roman" w:eastAsia="Times New Roman" w:cs="Times New Roman"/>
    </w:rPr>
  </w:style>
  <w:style w:type="character" w:customStyle="1" w:styleId="a3b9czeinternetowe">
    <w:name w:val="Ła3ąb9cze internetowe"/>
    <w:uiPriority w:val="99"/>
    <w:rsid w:val="006A158C"/>
    <w:rPr>
      <w:color w:val="000080"/>
      <w:u w:val="single"/>
    </w:rPr>
  </w:style>
  <w:style w:type="character" w:customStyle="1" w:styleId="ListLabel3">
    <w:name w:val="ListLabel 3"/>
    <w:uiPriority w:val="99"/>
    <w:rsid w:val="006A158C"/>
    <w:rPr>
      <w:rFonts w:ascii="Times New Roman" w:eastAsia="Times New Roman" w:cs="Times New Roman"/>
    </w:rPr>
  </w:style>
  <w:style w:type="character" w:customStyle="1" w:styleId="ListLabel4">
    <w:name w:val="ListLabel 4"/>
    <w:uiPriority w:val="99"/>
    <w:rsid w:val="006A158C"/>
    <w:rPr>
      <w:rFonts w:ascii="Times New Roman" w:eastAsia="Times New Roman" w:cs="Times New Roman"/>
    </w:rPr>
  </w:style>
  <w:style w:type="character" w:customStyle="1" w:styleId="ListLabel5">
    <w:name w:val="ListLabel 5"/>
    <w:uiPriority w:val="99"/>
    <w:rsid w:val="006A158C"/>
    <w:rPr>
      <w:rFonts w:ascii="Times New Roman" w:eastAsia="Times New Roman" w:cs="Times New Roman"/>
    </w:rPr>
  </w:style>
  <w:style w:type="character" w:customStyle="1" w:styleId="ListLabel6">
    <w:name w:val="ListLabel 6"/>
    <w:uiPriority w:val="99"/>
    <w:rsid w:val="006A158C"/>
    <w:rPr>
      <w:rFonts w:ascii="Times New Roman" w:eastAsia="Times New Roman" w:cs="Times New Roman"/>
    </w:rPr>
  </w:style>
  <w:style w:type="character" w:customStyle="1" w:styleId="ListLabel7">
    <w:name w:val="ListLabel 7"/>
    <w:uiPriority w:val="99"/>
    <w:rsid w:val="006A158C"/>
    <w:rPr>
      <w:rFonts w:ascii="Times New Roman" w:eastAsia="Times New Roman" w:cs="Times New Roman"/>
    </w:rPr>
  </w:style>
  <w:style w:type="paragraph" w:customStyle="1" w:styleId="Nagb3f3wek">
    <w:name w:val="Nagłb3óf3wek"/>
    <w:basedOn w:val="Normalny"/>
    <w:next w:val="Tre9ce6tekstu"/>
    <w:uiPriority w:val="99"/>
    <w:rsid w:val="006A158C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rsid w:val="006A158C"/>
    <w:pPr>
      <w:spacing w:after="140" w:line="288" w:lineRule="auto"/>
    </w:pPr>
  </w:style>
  <w:style w:type="paragraph" w:styleId="Lista">
    <w:name w:val="List"/>
    <w:basedOn w:val="Tre9ce6tekstu"/>
    <w:uiPriority w:val="99"/>
    <w:rsid w:val="006A158C"/>
  </w:style>
  <w:style w:type="paragraph" w:styleId="Podpis">
    <w:name w:val="Signature"/>
    <w:basedOn w:val="Normalny"/>
    <w:link w:val="PodpisZnak"/>
    <w:uiPriority w:val="99"/>
    <w:rsid w:val="006A158C"/>
    <w:pPr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6A158C"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Indeks">
    <w:name w:val="Indeks"/>
    <w:basedOn w:val="Normalny"/>
    <w:uiPriority w:val="99"/>
    <w:rsid w:val="006A158C"/>
    <w:rPr>
      <w:lang w:bidi="ar-SA"/>
    </w:rPr>
  </w:style>
  <w:style w:type="paragraph" w:customStyle="1" w:styleId="DocumentMap">
    <w:name w:val="DocumentMap"/>
    <w:uiPriority w:val="99"/>
    <w:rsid w:val="006A158C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color w:val="000000"/>
      <w:kern w:val="1"/>
      <w:sz w:val="22"/>
      <w:szCs w:val="22"/>
      <w:lang w:bidi="hi-IN"/>
    </w:rPr>
  </w:style>
  <w:style w:type="paragraph" w:customStyle="1" w:styleId="Nagb3b3f3f3wek1">
    <w:name w:val="Nagłb3b3óf3f3wek 1"/>
    <w:uiPriority w:val="99"/>
    <w:rsid w:val="006A158C"/>
    <w:pPr>
      <w:keepNext/>
      <w:widowControl w:val="0"/>
      <w:suppressAutoHyphens/>
      <w:autoSpaceDE w:val="0"/>
      <w:autoSpaceDN w:val="0"/>
      <w:adjustRightInd w:val="0"/>
      <w:spacing w:before="240" w:after="120"/>
    </w:pPr>
    <w:rPr>
      <w:rFonts w:ascii="Liberation Sans" w:hAnsi="Liberation Serif" w:cs="Liberation Sans"/>
      <w:color w:val="000000"/>
      <w:kern w:val="1"/>
      <w:sz w:val="28"/>
      <w:szCs w:val="28"/>
      <w:lang w:bidi="hi-IN"/>
    </w:rPr>
  </w:style>
  <w:style w:type="paragraph" w:customStyle="1" w:styleId="Nagb3b3f3f3wek">
    <w:name w:val="Nagłb3b3óf3f3wek"/>
    <w:basedOn w:val="Normalny"/>
    <w:uiPriority w:val="99"/>
    <w:rsid w:val="006A158C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9ce6e6tekstu">
    <w:name w:val="Treś9c9cće6e6 tekstu"/>
    <w:basedOn w:val="Normalny"/>
    <w:uiPriority w:val="99"/>
    <w:rsid w:val="006A158C"/>
    <w:pPr>
      <w:spacing w:after="140" w:line="288" w:lineRule="auto"/>
    </w:pPr>
    <w:rPr>
      <w:lang w:bidi="ar-SA"/>
    </w:rPr>
  </w:style>
  <w:style w:type="paragraph" w:customStyle="1" w:styleId="Lista1">
    <w:name w:val="Lista1"/>
    <w:basedOn w:val="Tre9c9ce6e6tekstu"/>
    <w:uiPriority w:val="99"/>
    <w:rsid w:val="006A158C"/>
  </w:style>
  <w:style w:type="paragraph" w:customStyle="1" w:styleId="Podpis1">
    <w:name w:val="Podpis1"/>
    <w:basedOn w:val="Normalny"/>
    <w:uiPriority w:val="99"/>
    <w:rsid w:val="006A158C"/>
    <w:pPr>
      <w:spacing w:before="120" w:after="120"/>
    </w:pPr>
    <w:rPr>
      <w:i/>
      <w:iCs/>
      <w:lang w:bidi="ar-SA"/>
    </w:rPr>
  </w:style>
  <w:style w:type="paragraph" w:styleId="Akapitzlist">
    <w:name w:val="List Paragraph"/>
    <w:basedOn w:val="Normalny"/>
    <w:uiPriority w:val="99"/>
    <w:qFormat/>
    <w:rsid w:val="006A158C"/>
    <w:pPr>
      <w:spacing w:after="200"/>
      <w:ind w:left="720"/>
      <w:contextualSpacing/>
    </w:pPr>
    <w:rPr>
      <w:lang w:bidi="ar-SA"/>
    </w:rPr>
  </w:style>
  <w:style w:type="paragraph" w:customStyle="1" w:styleId="Default">
    <w:name w:val="Default"/>
    <w:uiPriority w:val="99"/>
    <w:rsid w:val="006A158C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paragraph" w:customStyle="1" w:styleId="Gb3f3wka">
    <w:name w:val="Głb3óf3wka"/>
    <w:basedOn w:val="Normalny"/>
    <w:uiPriority w:val="99"/>
    <w:rsid w:val="006A15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rsid w:val="006A158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6A158C"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C313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31391"/>
    <w:rPr>
      <w:rFonts w:ascii="Liberation Serif" w:hAnsi="Liberation Serif" w:cs="Mangal"/>
      <w:color w:val="000000"/>
      <w:kern w:val="1"/>
      <w:sz w:val="24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9F5EF3"/>
    <w:pPr>
      <w:widowControl/>
      <w:suppressAutoHyphens w:val="0"/>
      <w:autoSpaceDE/>
      <w:autoSpaceDN/>
      <w:adjustRightInd/>
      <w:spacing w:after="120"/>
      <w:ind w:left="283"/>
    </w:pPr>
    <w:rPr>
      <w:rFonts w:ascii="Times New Roman" w:hAnsi="Times New Roman" w:cs="Times New Roman"/>
      <w:color w:val="auto"/>
      <w:kern w:val="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5EF3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74153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bidi="hi-I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4153"/>
    <w:pPr>
      <w:widowControl/>
      <w:suppressAutoHyphens w:val="0"/>
      <w:autoSpaceDE/>
      <w:autoSpaceDN/>
      <w:adjustRightInd/>
      <w:spacing w:line="276" w:lineRule="auto"/>
      <w:outlineLvl w:val="9"/>
    </w:pPr>
    <w:rPr>
      <w:rFonts w:cstheme="majorBidi"/>
      <w:kern w:val="0"/>
      <w:szCs w:val="28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15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153"/>
    <w:rPr>
      <w:rFonts w:ascii="Tahoma" w:hAnsi="Tahoma" w:cs="Mangal"/>
      <w:color w:val="000000"/>
      <w:kern w:val="1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bezpieczenstwo-w-szkole/ustawa-z-6-czerwca-1997-r.-kodeks-karny-dz.u.-z-1997-r.-nr-88-poz.-553-9694.html" TargetMode="External"/><Relationship Id="rId13" Type="http://schemas.openxmlformats.org/officeDocument/2006/relationships/hyperlink" Target="https://www.portaloswiatowy.pl/bezpieczenstwo-w-szkole/ustawa-z-6-czerwca-1997-r.-kodeks-karny-dz.u.-z-1997-r.-nr-88-poz.-553-9694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rtaloswiatowy.pl/wspolpraca-szkoly-z-organami/rozporzadzenie-ministra-edukacji-narodowej-z-18-wrzesnia-2008-r.-w-sprawie-orzeczen-i-opinii-wydawanych-przez-zespoly-orzekajace-dzialajace-w-publicznych-poradniach-psychologicznopedagogicznych-dz.u.-z-2008-r.-nr-173-poz.-1072-9708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oswiatowy.pl/pomoc-psychologicznopedagogiczna/rozporzadzenie-ministra-edukacji-narodowej-z-18-wrzesnia-2008-r.-w-sprawie-sposobu-i-trybu-organizowania-indywidualnego-rocznego-przygotowania-przedszkolnego-i-indywidualnego-nauczania-dzieci-i-mlodziezy-dz.u.-z-2008-r.-nr-175-poz.-1086-977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rtaloswiatowy.pl/bezpieczenstwo-w-szkole/ustawa-z-6-czerwca-1997-r.-kodeks-karny-dz.u.-z-1997-r.-nr-88-poz.-553-9694.html" TargetMode="External"/><Relationship Id="rId10" Type="http://schemas.openxmlformats.org/officeDocument/2006/relationships/hyperlink" Target="https://www.portaloswiatowy.pl/pomoc-psychologicznopedagogiczna/rozporzadzenie-ministra-edukacji-narodowej-i-sportu-z-19-grudnia-2001-r.-w-sprawie-warunkow-i-trybu-udzielania-zezwolen-na-indywidualny-program-lub-tok-nauki-oraz-organizacji-indywidualnego-programu-lub-toku-nauki.-dz.u.-z-2002-r.-nr-3-poz.-28-97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bezpieczenstwo-w-szkole/ustawa-z-6-czerwca-1997-r.-kodeks-postepowania-karnego-dz.u.-z-1997-r.-nr-89-poz.-555-9734.html" TargetMode="External"/><Relationship Id="rId14" Type="http://schemas.openxmlformats.org/officeDocument/2006/relationships/hyperlink" Target="https://www.portaloswiatowy.pl/bezpieczenstwo-w-szkole/ustawa-z-6-czerwca-1997-r.-kodeks-karny-dz.u.-z-1997-r.-nr-88-poz.-553-969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70D3F-6790-48AB-9FD3-449FA8E1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34</Pages>
  <Words>9236</Words>
  <Characters>55420</Characters>
  <Application>Microsoft Office Word</Application>
  <DocSecurity>0</DocSecurity>
  <Lines>461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Sagan</dc:creator>
  <cp:keywords/>
  <dc:description/>
  <cp:lastModifiedBy>Pedagog</cp:lastModifiedBy>
  <cp:revision>7</cp:revision>
  <cp:lastPrinted>2017-01-12T13:12:00Z</cp:lastPrinted>
  <dcterms:created xsi:type="dcterms:W3CDTF">2019-05-27T11:18:00Z</dcterms:created>
  <dcterms:modified xsi:type="dcterms:W3CDTF">2019-05-27T12:35:00Z</dcterms:modified>
</cp:coreProperties>
</file>